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«ПОЛОГОЗАЙМИЩЕНСКИЙ СЕЛЬСОВЕТ»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Ахтубинский</w:t>
      </w:r>
      <w:proofErr w:type="spellEnd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район   Астраханская область</w:t>
      </w:r>
    </w:p>
    <w:p w:rsidR="003342A0" w:rsidRDefault="003342A0" w:rsidP="003342A0">
      <w:pPr>
        <w:widowControl w:val="0"/>
        <w:autoSpaceDE w:val="0"/>
        <w:spacing w:after="0" w:line="240" w:lineRule="auto"/>
        <w:ind w:right="5103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ПОСТАНОВЛЕНИЕ</w:t>
      </w:r>
    </w:p>
    <w:p w:rsidR="003342A0" w:rsidRPr="007214EC" w:rsidRDefault="004850F3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14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07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.202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3</w:t>
      </w:r>
      <w:bookmarkStart w:id="0" w:name="_GoBack"/>
      <w:bookmarkEnd w:id="0"/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16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4110"/>
        <w:rPr>
          <w:rFonts w:ascii="Times New Roman" w:hAnsi="Times New Roman"/>
          <w:bCs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О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внесен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ии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изменений в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муниципальн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ую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программ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 «Б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лагоустройство территории МО «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сельсовет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» </w:t>
      </w:r>
    </w:p>
    <w:p w:rsidR="003342A0" w:rsidRDefault="003342A0" w:rsidP="003342A0">
      <w:pPr>
        <w:widowControl w:val="0"/>
        <w:autoSpaceDE w:val="0"/>
        <w:spacing w:after="0" w:line="200" w:lineRule="atLeast"/>
        <w:ind w:right="5102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постановлением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</w:t>
      </w:r>
      <w:r w:rsidR="008B75D6">
        <w:rPr>
          <w:rFonts w:ascii="Times New Roman" w:hAnsi="Times New Roman" w:cs="Times New Roman"/>
          <w:sz w:val="28"/>
          <w:szCs w:val="28"/>
        </w:rPr>
        <w:t>т 02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8B7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75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8B75D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их формировании и реализации», </w:t>
      </w:r>
      <w:r>
        <w:rPr>
          <w:rFonts w:ascii="Times New Roman" w:hAnsi="Times New Roman"/>
          <w:sz w:val="28"/>
          <w:szCs w:val="24"/>
        </w:rPr>
        <w:t>в целях совершенствования системы комплексного благоустройства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42EB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342A0" w:rsidRDefault="003342A0" w:rsidP="003342A0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40B" w:rsidRPr="0064040B" w:rsidRDefault="0064040B" w:rsidP="0064040B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342A0">
        <w:rPr>
          <w:rFonts w:ascii="Times New Roman" w:hAnsi="Times New Roman" w:cs="Times New Roman"/>
          <w:sz w:val="28"/>
          <w:szCs w:val="28"/>
        </w:rPr>
        <w:t xml:space="preserve">  муниципальную  программу «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Б</w:t>
      </w:r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лагоустройство территории </w:t>
      </w:r>
      <w:r w:rsidR="00642EB4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муниципального образования</w:t>
      </w:r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«</w:t>
      </w:r>
      <w:proofErr w:type="spellStart"/>
      <w:r w:rsidR="003342A0"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сельсовет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, </w:t>
      </w:r>
      <w:proofErr w:type="gramStart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утвержденную</w:t>
      </w:r>
      <w:proofErr w:type="gramEnd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 Постановлением администрации МО «</w:t>
      </w:r>
      <w:proofErr w:type="spellStart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 сельсовет» № 26 от 20.11.2020 года </w:t>
      </w:r>
      <w:r w:rsidR="009F53D0" w:rsidRP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(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в редакции от 10.02.2021 № 5</w:t>
      </w:r>
      <w:r w:rsidR="00FC6BF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,от 07.07.2021 № 20</w:t>
      </w:r>
      <w:r w:rsidR="007214EC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30.12.2021 № 51</w:t>
      </w:r>
      <w:r w:rsidR="00C2746B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28.03.2022 № 17</w:t>
      </w:r>
      <w:r w:rsidR="00EE7AA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03.10.2022 № 37</w:t>
      </w:r>
      <w:r w:rsidR="00D0408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30.12.2022 № 50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) 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следующие изменения:</w:t>
      </w:r>
    </w:p>
    <w:p w:rsidR="003342A0" w:rsidRDefault="0064040B" w:rsidP="0064040B">
      <w:pPr>
        <w:numPr>
          <w:ilvl w:val="1"/>
          <w:numId w:val="11"/>
        </w:numPr>
        <w:spacing w:after="0"/>
        <w:ind w:left="0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программы «</w:t>
      </w:r>
      <w:r w:rsidRPr="0064040B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666"/>
      </w:tblGrid>
      <w:tr w:rsidR="0064040B" w:rsidTr="0064040B">
        <w:tc>
          <w:tcPr>
            <w:tcW w:w="1965" w:type="dxa"/>
          </w:tcPr>
          <w:p w:rsidR="0064040B" w:rsidRPr="00F21D9A" w:rsidRDefault="0064040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D9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7666" w:type="dxa"/>
          </w:tcPr>
          <w:p w:rsidR="0064040B" w:rsidRPr="001578A3" w:rsidRDefault="0064040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 местного бюджета составляет </w:t>
            </w:r>
            <w:r w:rsidR="00D04080">
              <w:rPr>
                <w:rFonts w:ascii="Times New Roman" w:hAnsi="Times New Roman"/>
                <w:sz w:val="28"/>
                <w:szCs w:val="28"/>
              </w:rPr>
              <w:t>1593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D04080">
              <w:rPr>
                <w:rFonts w:ascii="Times New Roman" w:hAnsi="Times New Roman"/>
                <w:sz w:val="28"/>
                <w:szCs w:val="28"/>
              </w:rPr>
              <w:t>998</w:t>
            </w:r>
            <w:r w:rsidR="00EE7AA8">
              <w:rPr>
                <w:rFonts w:ascii="Times New Roman" w:hAnsi="Times New Roman"/>
                <w:sz w:val="28"/>
                <w:szCs w:val="28"/>
              </w:rPr>
              <w:t>71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040B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410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471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53D0" w:rsidRDefault="009F53D0" w:rsidP="009F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080">
              <w:rPr>
                <w:rFonts w:ascii="Times New Roman" w:hAnsi="Times New Roman"/>
                <w:sz w:val="28"/>
                <w:szCs w:val="28"/>
              </w:rPr>
              <w:t>411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</w:t>
            </w:r>
            <w:r w:rsidR="00D04080">
              <w:rPr>
                <w:rFonts w:ascii="Times New Roman" w:hAnsi="Times New Roman"/>
                <w:sz w:val="28"/>
                <w:szCs w:val="28"/>
              </w:rPr>
              <w:t>28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D04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F53D0">
              <w:rPr>
                <w:rFonts w:ascii="Times New Roman" w:hAnsi="Times New Roman"/>
                <w:sz w:val="28"/>
                <w:szCs w:val="28"/>
              </w:rPr>
              <w:t>4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 </w:t>
            </w:r>
            <w:r w:rsidR="00D04080">
              <w:rPr>
                <w:rFonts w:ascii="Times New Roman" w:hAnsi="Times New Roman"/>
                <w:sz w:val="28"/>
                <w:szCs w:val="28"/>
              </w:rPr>
              <w:t>43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D04080">
              <w:rPr>
                <w:rFonts w:ascii="Times New Roman" w:hAnsi="Times New Roman"/>
                <w:sz w:val="28"/>
                <w:szCs w:val="28"/>
              </w:rPr>
              <w:t>968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040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080" w:rsidRDefault="00D04080" w:rsidP="00D04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 год   339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738 тыс. рублей.</w:t>
            </w:r>
          </w:p>
        </w:tc>
      </w:tr>
    </w:tbl>
    <w:p w:rsidR="0064040B" w:rsidRDefault="0064040B" w:rsidP="00AC5A79">
      <w:pPr>
        <w:numPr>
          <w:ilvl w:val="0"/>
          <w:numId w:val="14"/>
        </w:numPr>
        <w:spacing w:after="0" w:line="240" w:lineRule="auto"/>
        <w:ind w:left="0" w:firstLine="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3 раздела </w:t>
      </w:r>
      <w:r>
        <w:rPr>
          <w:rFonts w:ascii="Times New Roman" w:hAnsi="Times New Roman"/>
          <w:sz w:val="28"/>
          <w:szCs w:val="28"/>
        </w:rPr>
        <w:t>«</w:t>
      </w:r>
      <w:r w:rsidRPr="0064040B">
        <w:rPr>
          <w:rFonts w:ascii="Times New Roman" w:hAnsi="Times New Roman"/>
          <w:sz w:val="28"/>
          <w:szCs w:val="28"/>
        </w:rPr>
        <w:t>Срок реализации Программы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040B" w:rsidRPr="00FF70E5" w:rsidRDefault="0064040B" w:rsidP="00AC5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70E5">
        <w:rPr>
          <w:rFonts w:ascii="Times New Roman" w:hAnsi="Times New Roman"/>
          <w:sz w:val="28"/>
          <w:szCs w:val="28"/>
        </w:rPr>
        <w:t>Общий объем финансирования на р</w:t>
      </w:r>
      <w:r>
        <w:rPr>
          <w:rFonts w:ascii="Times New Roman" w:hAnsi="Times New Roman"/>
          <w:sz w:val="28"/>
          <w:szCs w:val="28"/>
        </w:rPr>
        <w:t xml:space="preserve">еализацию Программы составляет </w:t>
      </w:r>
      <w:r w:rsidR="00C3357A">
        <w:rPr>
          <w:rFonts w:ascii="Times New Roman" w:hAnsi="Times New Roman"/>
          <w:sz w:val="28"/>
          <w:szCs w:val="28"/>
        </w:rPr>
        <w:t>8</w:t>
      </w:r>
      <w:r w:rsidR="00EE7AA8">
        <w:rPr>
          <w:rFonts w:ascii="Times New Roman" w:hAnsi="Times New Roman"/>
          <w:sz w:val="28"/>
          <w:szCs w:val="28"/>
        </w:rPr>
        <w:t>40</w:t>
      </w:r>
      <w:r w:rsidRPr="00FF70E5">
        <w:rPr>
          <w:rFonts w:ascii="Times New Roman" w:hAnsi="Times New Roman"/>
          <w:sz w:val="28"/>
          <w:szCs w:val="28"/>
        </w:rPr>
        <w:t>,</w:t>
      </w:r>
      <w:r w:rsidR="00C3357A">
        <w:rPr>
          <w:rFonts w:ascii="Times New Roman" w:hAnsi="Times New Roman"/>
          <w:sz w:val="28"/>
          <w:szCs w:val="28"/>
        </w:rPr>
        <w:t>7</w:t>
      </w:r>
      <w:r w:rsidR="00EE7AA8">
        <w:rPr>
          <w:rFonts w:ascii="Times New Roman" w:hAnsi="Times New Roman"/>
          <w:sz w:val="28"/>
          <w:szCs w:val="28"/>
        </w:rPr>
        <w:t>6771</w:t>
      </w:r>
      <w:r w:rsidRPr="00FF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F70E5">
        <w:rPr>
          <w:rFonts w:ascii="Times New Roman" w:hAnsi="Times New Roman"/>
          <w:sz w:val="28"/>
          <w:szCs w:val="28"/>
        </w:rPr>
        <w:t>ыс. рублей, в том числе по годам:</w:t>
      </w:r>
    </w:p>
    <w:p w:rsidR="0064040B" w:rsidRPr="00FF70E5" w:rsidRDefault="00895A89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="00C3357A">
        <w:rPr>
          <w:rFonts w:ascii="Times New Roman" w:hAnsi="Times New Roman"/>
          <w:sz w:val="28"/>
          <w:szCs w:val="28"/>
        </w:rPr>
        <w:t xml:space="preserve"> на 2022 год –  </w:t>
      </w:r>
      <w:r w:rsidR="00EE7AA8">
        <w:rPr>
          <w:rFonts w:ascii="Times New Roman" w:hAnsi="Times New Roman"/>
          <w:sz w:val="28"/>
          <w:szCs w:val="28"/>
        </w:rPr>
        <w:t>410</w:t>
      </w:r>
      <w:r w:rsidR="0064040B" w:rsidRPr="00FF70E5">
        <w:rPr>
          <w:rFonts w:ascii="Times New Roman" w:hAnsi="Times New Roman"/>
          <w:sz w:val="28"/>
          <w:szCs w:val="28"/>
        </w:rPr>
        <w:t>,</w:t>
      </w:r>
      <w:r w:rsidR="00EE7AA8">
        <w:rPr>
          <w:rFonts w:ascii="Times New Roman" w:hAnsi="Times New Roman"/>
          <w:sz w:val="28"/>
          <w:szCs w:val="28"/>
        </w:rPr>
        <w:t>4</w:t>
      </w:r>
      <w:r w:rsidR="00C3357A">
        <w:rPr>
          <w:rFonts w:ascii="Times New Roman" w:hAnsi="Times New Roman"/>
          <w:sz w:val="28"/>
          <w:szCs w:val="28"/>
        </w:rPr>
        <w:t>6</w:t>
      </w:r>
      <w:r w:rsidR="00EE7AA8">
        <w:rPr>
          <w:rFonts w:ascii="Times New Roman" w:hAnsi="Times New Roman"/>
          <w:sz w:val="28"/>
          <w:szCs w:val="28"/>
        </w:rPr>
        <w:t>471</w:t>
      </w:r>
      <w:r w:rsidR="0064040B"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698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2023</w:t>
      </w:r>
      <w:r w:rsidR="00846985">
        <w:rPr>
          <w:rFonts w:ascii="Times New Roman" w:hAnsi="Times New Roman"/>
          <w:sz w:val="28"/>
          <w:szCs w:val="28"/>
        </w:rPr>
        <w:t xml:space="preserve"> год –  </w:t>
      </w:r>
      <w:r w:rsidR="007C27F5">
        <w:rPr>
          <w:rFonts w:ascii="Times New Roman" w:hAnsi="Times New Roman"/>
          <w:sz w:val="28"/>
          <w:szCs w:val="28"/>
        </w:rPr>
        <w:t>4</w:t>
      </w:r>
      <w:r w:rsidR="00846985">
        <w:rPr>
          <w:rFonts w:ascii="Times New Roman" w:hAnsi="Times New Roman"/>
          <w:sz w:val="28"/>
          <w:szCs w:val="28"/>
        </w:rPr>
        <w:t>1</w:t>
      </w:r>
      <w:r w:rsidR="007C27F5">
        <w:rPr>
          <w:rFonts w:ascii="Times New Roman" w:hAnsi="Times New Roman"/>
          <w:sz w:val="28"/>
          <w:szCs w:val="28"/>
        </w:rPr>
        <w:t>1</w:t>
      </w:r>
      <w:r w:rsidRPr="00FF70E5">
        <w:rPr>
          <w:rFonts w:ascii="Times New Roman" w:hAnsi="Times New Roman"/>
          <w:sz w:val="28"/>
          <w:szCs w:val="28"/>
        </w:rPr>
        <w:t>,</w:t>
      </w:r>
      <w:r w:rsidR="00C3357A">
        <w:rPr>
          <w:rFonts w:ascii="Times New Roman" w:hAnsi="Times New Roman"/>
          <w:sz w:val="28"/>
          <w:szCs w:val="28"/>
        </w:rPr>
        <w:t>8</w:t>
      </w:r>
      <w:r w:rsidR="007C27F5">
        <w:rPr>
          <w:rFonts w:ascii="Times New Roman" w:hAnsi="Times New Roman"/>
          <w:sz w:val="28"/>
          <w:szCs w:val="28"/>
        </w:rPr>
        <w:t>28</w:t>
      </w:r>
      <w:r w:rsidRPr="00FF70E5">
        <w:rPr>
          <w:rFonts w:ascii="Times New Roman" w:hAnsi="Times New Roman"/>
          <w:sz w:val="28"/>
          <w:szCs w:val="28"/>
        </w:rPr>
        <w:t xml:space="preserve">  тыс. рублей</w:t>
      </w:r>
      <w:r w:rsidR="00846985">
        <w:rPr>
          <w:rFonts w:ascii="Times New Roman" w:hAnsi="Times New Roman"/>
          <w:sz w:val="28"/>
          <w:szCs w:val="28"/>
        </w:rPr>
        <w:t>;</w:t>
      </w:r>
    </w:p>
    <w:p w:rsidR="007C27F5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на 2024 год </w:t>
      </w:r>
      <w:r w:rsidRPr="00FF70E5">
        <w:rPr>
          <w:rFonts w:ascii="Times New Roman" w:hAnsi="Times New Roman"/>
          <w:sz w:val="28"/>
          <w:szCs w:val="28"/>
        </w:rPr>
        <w:t>–</w:t>
      </w:r>
      <w:r w:rsidR="00C3357A">
        <w:rPr>
          <w:rFonts w:ascii="Times New Roman" w:hAnsi="Times New Roman"/>
          <w:sz w:val="28"/>
          <w:szCs w:val="28"/>
        </w:rPr>
        <w:t xml:space="preserve">   </w:t>
      </w:r>
      <w:r w:rsidR="007C27F5">
        <w:rPr>
          <w:rFonts w:ascii="Times New Roman" w:hAnsi="Times New Roman"/>
          <w:sz w:val="28"/>
          <w:szCs w:val="28"/>
        </w:rPr>
        <w:t>43</w:t>
      </w:r>
      <w:r w:rsidR="00C335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7C27F5">
        <w:rPr>
          <w:rFonts w:ascii="Times New Roman" w:hAnsi="Times New Roman"/>
          <w:sz w:val="28"/>
          <w:szCs w:val="28"/>
        </w:rPr>
        <w:t>9</w:t>
      </w:r>
      <w:r w:rsidR="00C3357A">
        <w:rPr>
          <w:rFonts w:ascii="Times New Roman" w:hAnsi="Times New Roman"/>
          <w:sz w:val="28"/>
          <w:szCs w:val="28"/>
        </w:rPr>
        <w:t>6</w:t>
      </w:r>
      <w:r w:rsidR="007C27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C27F5">
        <w:rPr>
          <w:rFonts w:ascii="Times New Roman" w:hAnsi="Times New Roman"/>
          <w:sz w:val="28"/>
          <w:szCs w:val="28"/>
        </w:rPr>
        <w:t>;</w:t>
      </w:r>
    </w:p>
    <w:p w:rsidR="0064040B" w:rsidRDefault="007C27F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2025 год </w:t>
      </w:r>
      <w:r w:rsidRPr="00FF70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339,738 тыс. рублей</w:t>
      </w:r>
      <w:proofErr w:type="gramStart"/>
      <w:r w:rsidR="00846985">
        <w:rPr>
          <w:rFonts w:ascii="Times New Roman" w:hAnsi="Times New Roman"/>
          <w:sz w:val="28"/>
          <w:szCs w:val="28"/>
        </w:rPr>
        <w:t>.</w:t>
      </w:r>
      <w:r w:rsidR="0064040B">
        <w:rPr>
          <w:rFonts w:ascii="Times New Roman" w:hAnsi="Times New Roman"/>
          <w:sz w:val="28"/>
          <w:szCs w:val="28"/>
        </w:rPr>
        <w:t>»</w:t>
      </w:r>
      <w:proofErr w:type="gramEnd"/>
    </w:p>
    <w:p w:rsidR="00AC5A79" w:rsidRDefault="00AC5A79" w:rsidP="00A22A3E">
      <w:pPr>
        <w:numPr>
          <w:ilvl w:val="1"/>
          <w:numId w:val="15"/>
        </w:numPr>
        <w:spacing w:after="0" w:line="240" w:lineRule="auto"/>
        <w:ind w:left="0" w:firstLine="1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изложить в новой редакции:</w:t>
      </w:r>
    </w:p>
    <w:p w:rsidR="00AC5A79" w:rsidRPr="00AC5A79" w:rsidRDefault="00AC5A79" w:rsidP="00AC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5A79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AC5A79" w:rsidRPr="00C62B3C" w:rsidRDefault="00AC5A79" w:rsidP="00AC5A79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C62B3C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21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3828"/>
        <w:gridCol w:w="1170"/>
        <w:gridCol w:w="1171"/>
        <w:gridCol w:w="1170"/>
        <w:gridCol w:w="1171"/>
        <w:gridCol w:w="1134"/>
      </w:tblGrid>
      <w:tr w:rsidR="00846985" w:rsidRPr="00C62B3C" w:rsidTr="0084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7C27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7C27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7C27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7C27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469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46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69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7C27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7C27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846985" w:rsidRDefault="00846985" w:rsidP="007C27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7C27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C27F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Ремонт и благоустройство памятников  участникам ВОВ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7C27F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27F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Содержание технического водопровода для полива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7C27F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10571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670179" w:rsidP="00670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  <w:r w:rsidR="007C27F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C27F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C27F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17,651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17,651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17,651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Default="007C27F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670179" w:rsidP="00670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C27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  <w:tr w:rsidR="007C27F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EB4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46471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F5" w:rsidRPr="00FF70E5" w:rsidRDefault="007C27F5" w:rsidP="007C2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1593,99871</w:t>
            </w:r>
          </w:p>
        </w:tc>
      </w:tr>
    </w:tbl>
    <w:p w:rsidR="003342A0" w:rsidRDefault="003342A0" w:rsidP="007214EC">
      <w:pPr>
        <w:numPr>
          <w:ilvl w:val="0"/>
          <w:numId w:val="11"/>
        </w:numPr>
        <w:spacing w:after="0"/>
        <w:ind w:left="142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8B75D6" w:rsidRPr="008B75D6" w:rsidRDefault="008B75D6" w:rsidP="007214EC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75D6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8B75D6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8B75D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B75D6" w:rsidRPr="008B75D6" w:rsidRDefault="008B75D6" w:rsidP="007214EC">
      <w:pPr>
        <w:numPr>
          <w:ilvl w:val="0"/>
          <w:numId w:val="11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B75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4040B"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8B75D6">
        <w:rPr>
          <w:rFonts w:ascii="Times New Roman" w:hAnsi="Times New Roman" w:cs="Times New Roman"/>
          <w:sz w:val="28"/>
          <w:szCs w:val="28"/>
        </w:rPr>
        <w:t>с 01.01.202</w:t>
      </w:r>
      <w:r w:rsidR="007C27F5">
        <w:rPr>
          <w:rFonts w:ascii="Times New Roman" w:hAnsi="Times New Roman" w:cs="Times New Roman"/>
          <w:sz w:val="28"/>
          <w:szCs w:val="28"/>
        </w:rPr>
        <w:t>3</w:t>
      </w:r>
      <w:r w:rsidRPr="008B75D6">
        <w:rPr>
          <w:rFonts w:ascii="Times New Roman" w:hAnsi="Times New Roman" w:cs="Times New Roman"/>
          <w:sz w:val="28"/>
          <w:szCs w:val="28"/>
        </w:rPr>
        <w:t>г.</w:t>
      </w:r>
    </w:p>
    <w:p w:rsidR="003342A0" w:rsidRDefault="003342A0" w:rsidP="008B75D6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42A0" w:rsidRDefault="003342A0" w:rsidP="00334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2A9" w:rsidRDefault="003342A0" w:rsidP="00AC5A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                                             В.А. Курбатов</w:t>
      </w:r>
    </w:p>
    <w:sectPr w:rsidR="009D72A9" w:rsidSect="00846985">
      <w:footnotePr>
        <w:pos w:val="beneathText"/>
      </w:footnotePr>
      <w:pgSz w:w="11905" w:h="16837"/>
      <w:pgMar w:top="719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</w:lvl>
    <w:lvl w:ilvl="1">
      <w:start w:val="1"/>
      <w:numFmt w:val="decimal"/>
      <w:lvlText w:val="%1.%2."/>
      <w:lvlJc w:val="left"/>
      <w:pPr>
        <w:tabs>
          <w:tab w:val="num" w:pos="3838"/>
        </w:tabs>
        <w:ind w:left="3838" w:hanging="720"/>
      </w:pPr>
    </w:lvl>
    <w:lvl w:ilvl="2">
      <w:start w:val="1"/>
      <w:numFmt w:val="decimal"/>
      <w:lvlText w:val="%1.%2.%3."/>
      <w:lvlJc w:val="left"/>
      <w:pPr>
        <w:tabs>
          <w:tab w:val="num" w:pos="6388"/>
        </w:tabs>
        <w:ind w:left="6388" w:hanging="720"/>
      </w:pPr>
    </w:lvl>
    <w:lvl w:ilvl="3">
      <w:start w:val="1"/>
      <w:numFmt w:val="decimal"/>
      <w:lvlText w:val="%1.%2.%3.%4."/>
      <w:lvlJc w:val="left"/>
      <w:pPr>
        <w:tabs>
          <w:tab w:val="num" w:pos="9298"/>
        </w:tabs>
        <w:ind w:left="9298" w:hanging="1080"/>
      </w:pPr>
    </w:lvl>
    <w:lvl w:ilvl="4">
      <w:start w:val="1"/>
      <w:numFmt w:val="decimal"/>
      <w:lvlText w:val="%1.%2.%3.%4.%5."/>
      <w:lvlJc w:val="left"/>
      <w:pPr>
        <w:tabs>
          <w:tab w:val="num" w:pos="11848"/>
        </w:tabs>
        <w:ind w:left="118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758"/>
        </w:tabs>
        <w:ind w:left="147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668"/>
        </w:tabs>
        <w:ind w:left="17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218"/>
        </w:tabs>
        <w:ind w:left="20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128"/>
        </w:tabs>
        <w:ind w:left="23128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DF510B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9">
    <w:nsid w:val="0AEA616C"/>
    <w:multiLevelType w:val="hybridMultilevel"/>
    <w:tmpl w:val="F0C2EFFC"/>
    <w:lvl w:ilvl="0" w:tplc="29AE73F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432B69"/>
    <w:multiLevelType w:val="multilevel"/>
    <w:tmpl w:val="4BC67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abstractNum w:abstractNumId="11">
    <w:nsid w:val="2D83316B"/>
    <w:multiLevelType w:val="hybridMultilevel"/>
    <w:tmpl w:val="11A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2E9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3">
    <w:nsid w:val="58963F4E"/>
    <w:multiLevelType w:val="multilevel"/>
    <w:tmpl w:val="C3E01E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4">
    <w:nsid w:val="6B15400E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D"/>
    <w:rsid w:val="0009170D"/>
    <w:rsid w:val="000A75BB"/>
    <w:rsid w:val="000F5951"/>
    <w:rsid w:val="00136D35"/>
    <w:rsid w:val="002B3C20"/>
    <w:rsid w:val="0030303D"/>
    <w:rsid w:val="00307B36"/>
    <w:rsid w:val="003342A0"/>
    <w:rsid w:val="00352759"/>
    <w:rsid w:val="004055D0"/>
    <w:rsid w:val="004850F3"/>
    <w:rsid w:val="00490224"/>
    <w:rsid w:val="005323EF"/>
    <w:rsid w:val="00535DA0"/>
    <w:rsid w:val="00545A1B"/>
    <w:rsid w:val="0061475E"/>
    <w:rsid w:val="0064040B"/>
    <w:rsid w:val="00642EB4"/>
    <w:rsid w:val="00670179"/>
    <w:rsid w:val="00676801"/>
    <w:rsid w:val="007214EC"/>
    <w:rsid w:val="007573E0"/>
    <w:rsid w:val="007C27F5"/>
    <w:rsid w:val="00846985"/>
    <w:rsid w:val="00886E9D"/>
    <w:rsid w:val="00895A89"/>
    <w:rsid w:val="008B75D6"/>
    <w:rsid w:val="009362BD"/>
    <w:rsid w:val="00986F6A"/>
    <w:rsid w:val="009B278F"/>
    <w:rsid w:val="009B7CE7"/>
    <w:rsid w:val="009C10C7"/>
    <w:rsid w:val="009D1364"/>
    <w:rsid w:val="009D72A9"/>
    <w:rsid w:val="009F53D0"/>
    <w:rsid w:val="00A22A3E"/>
    <w:rsid w:val="00AC5A79"/>
    <w:rsid w:val="00B3242C"/>
    <w:rsid w:val="00B62633"/>
    <w:rsid w:val="00BA0499"/>
    <w:rsid w:val="00C2746B"/>
    <w:rsid w:val="00C3357A"/>
    <w:rsid w:val="00C62B3C"/>
    <w:rsid w:val="00CF75B9"/>
    <w:rsid w:val="00D03B8A"/>
    <w:rsid w:val="00D04080"/>
    <w:rsid w:val="00DA7A09"/>
    <w:rsid w:val="00DF7BED"/>
    <w:rsid w:val="00EE750A"/>
    <w:rsid w:val="00EE7AA8"/>
    <w:rsid w:val="00F21D9A"/>
    <w:rsid w:val="00F6468A"/>
    <w:rsid w:val="00FB0422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6</cp:revision>
  <cp:lastPrinted>2023-07-14T10:48:00Z</cp:lastPrinted>
  <dcterms:created xsi:type="dcterms:W3CDTF">2023-07-14T08:23:00Z</dcterms:created>
  <dcterms:modified xsi:type="dcterms:W3CDTF">2023-07-14T10:48:00Z</dcterms:modified>
</cp:coreProperties>
</file>