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A0" w:rsidRDefault="003342A0" w:rsidP="003342A0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 CYR" w:hAnsi="Times New Roman" w:cs="Times New Roman CYR"/>
          <w:bCs/>
          <w:i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 CYR" w:hAnsi="Times New Roman" w:cs="Times New Roman CYR"/>
          <w:bCs/>
          <w:iCs/>
          <w:kern w:val="2"/>
          <w:sz w:val="28"/>
          <w:szCs w:val="28"/>
          <w:lang w:eastAsia="hi-IN" w:bidi="hi-IN"/>
        </w:rPr>
        <w:t>АДМИНИСТРАЦИЯ МУНИЦИПАЛЬНОГО ОБРАЗОВАНИЯ</w:t>
      </w:r>
    </w:p>
    <w:p w:rsidR="003342A0" w:rsidRDefault="003342A0" w:rsidP="003342A0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 CYR" w:hAnsi="Times New Roman" w:cs="Times New Roman CYR"/>
          <w:bCs/>
          <w:i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 CYR" w:hAnsi="Times New Roman" w:cs="Times New Roman CYR"/>
          <w:bCs/>
          <w:iCs/>
          <w:kern w:val="2"/>
          <w:sz w:val="28"/>
          <w:szCs w:val="28"/>
          <w:lang w:eastAsia="hi-IN" w:bidi="hi-IN"/>
        </w:rPr>
        <w:t>«ПОЛОГОЗАЙМИЩЕНСКИЙ СЕЛЬСОВЕТ»</w:t>
      </w:r>
    </w:p>
    <w:p w:rsidR="003342A0" w:rsidRDefault="003342A0" w:rsidP="003342A0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>Ахтубинский</w:t>
      </w:r>
      <w:proofErr w:type="spellEnd"/>
      <w:r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 xml:space="preserve"> район   Астраханская область</w:t>
      </w:r>
    </w:p>
    <w:p w:rsidR="003342A0" w:rsidRDefault="003342A0" w:rsidP="003342A0">
      <w:pPr>
        <w:widowControl w:val="0"/>
        <w:autoSpaceDE w:val="0"/>
        <w:spacing w:after="0" w:line="240" w:lineRule="auto"/>
        <w:ind w:right="5103"/>
        <w:rPr>
          <w:rFonts w:ascii="Times New Roman" w:eastAsia="Times New Roman CYR" w:hAnsi="Times New Roman" w:cs="Times New Roman CYR"/>
          <w:bCs/>
          <w:iCs/>
          <w:kern w:val="2"/>
          <w:sz w:val="28"/>
          <w:szCs w:val="28"/>
          <w:lang w:eastAsia="hi-IN" w:bidi="hi-IN"/>
        </w:rPr>
      </w:pPr>
    </w:p>
    <w:p w:rsidR="003342A0" w:rsidRDefault="003342A0" w:rsidP="003342A0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 CYR" w:hAnsi="Times New Roman" w:cs="Times New Roman CYR"/>
          <w:bCs/>
          <w:i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 CYR" w:hAnsi="Times New Roman" w:cs="Times New Roman CYR"/>
          <w:bCs/>
          <w:iCs/>
          <w:kern w:val="2"/>
          <w:sz w:val="28"/>
          <w:szCs w:val="28"/>
          <w:lang w:eastAsia="hi-IN" w:bidi="hi-IN"/>
        </w:rPr>
        <w:t>ПОСТАНОВЛЕНИЕ</w:t>
      </w:r>
    </w:p>
    <w:p w:rsidR="003342A0" w:rsidRPr="007214EC" w:rsidRDefault="007214EC" w:rsidP="003342A0">
      <w:pPr>
        <w:widowControl w:val="0"/>
        <w:autoSpaceDE w:val="0"/>
        <w:spacing w:after="0" w:line="240" w:lineRule="auto"/>
        <w:ind w:right="-1"/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>2</w:t>
      </w:r>
      <w:r w:rsidR="00EE750A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>8</w:t>
      </w:r>
      <w:r w:rsidR="00AC5A79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>.</w:t>
      </w:r>
      <w:r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>03</w:t>
      </w:r>
      <w:r w:rsidR="003342A0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>.202</w:t>
      </w:r>
      <w:r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>2</w:t>
      </w:r>
      <w:r w:rsidR="003342A0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ab/>
      </w:r>
      <w:r w:rsidR="003342A0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ab/>
      </w:r>
      <w:r w:rsidR="003342A0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ab/>
      </w:r>
      <w:r w:rsidR="003342A0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ab/>
      </w:r>
      <w:r w:rsidR="003342A0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ab/>
      </w:r>
      <w:r w:rsidR="003342A0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ab/>
      </w:r>
      <w:r w:rsidR="003342A0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ab/>
      </w:r>
      <w:r w:rsidR="003342A0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ab/>
      </w:r>
      <w:r w:rsidR="003342A0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ab/>
      </w:r>
      <w:r w:rsidR="003342A0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ab/>
        <w:t xml:space="preserve">№ </w:t>
      </w:r>
      <w:r w:rsidR="00EE750A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>17</w:t>
      </w:r>
    </w:p>
    <w:p w:rsidR="003342A0" w:rsidRDefault="003342A0" w:rsidP="003342A0">
      <w:pPr>
        <w:widowControl w:val="0"/>
        <w:autoSpaceDE w:val="0"/>
        <w:spacing w:after="0" w:line="240" w:lineRule="auto"/>
        <w:ind w:right="-1"/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</w:pPr>
    </w:p>
    <w:p w:rsidR="003342A0" w:rsidRDefault="003342A0" w:rsidP="003342A0">
      <w:pPr>
        <w:widowControl w:val="0"/>
        <w:autoSpaceDE w:val="0"/>
        <w:spacing w:after="0" w:line="240" w:lineRule="auto"/>
        <w:ind w:right="4110"/>
        <w:rPr>
          <w:rFonts w:ascii="Times New Roman" w:hAnsi="Times New Roman"/>
          <w:bCs/>
          <w:kern w:val="2"/>
          <w:sz w:val="28"/>
          <w:szCs w:val="24"/>
          <w:lang w:eastAsia="hi-IN" w:bidi="hi-IN"/>
        </w:rPr>
      </w:pPr>
      <w:r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 xml:space="preserve">О </w:t>
      </w:r>
      <w:r w:rsidR="0064040B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>внесен</w:t>
      </w:r>
      <w:r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 xml:space="preserve">ии </w:t>
      </w:r>
      <w:r w:rsidR="0064040B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 xml:space="preserve">изменений в </w:t>
      </w:r>
      <w:r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>муниципальн</w:t>
      </w:r>
      <w:r w:rsidR="0064040B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>ую</w:t>
      </w:r>
      <w:r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 xml:space="preserve"> программ</w:t>
      </w:r>
      <w:r w:rsidR="0064040B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>у</w:t>
      </w:r>
      <w:r>
        <w:rPr>
          <w:rFonts w:ascii="Times New Roman" w:hAnsi="Times New Roman"/>
          <w:bCs/>
          <w:kern w:val="2"/>
          <w:sz w:val="28"/>
          <w:szCs w:val="24"/>
          <w:lang w:eastAsia="hi-IN" w:bidi="hi-IN"/>
        </w:rPr>
        <w:t xml:space="preserve"> «Б</w:t>
      </w:r>
      <w:r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лагоустройство территории МО «</w:t>
      </w:r>
      <w:proofErr w:type="spellStart"/>
      <w:r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Пологозаймищенский</w:t>
      </w:r>
      <w:proofErr w:type="spellEnd"/>
      <w:r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 сельсовет</w:t>
      </w:r>
      <w:r>
        <w:rPr>
          <w:rFonts w:ascii="Times New Roman" w:hAnsi="Times New Roman"/>
          <w:bCs/>
          <w:kern w:val="2"/>
          <w:sz w:val="28"/>
          <w:szCs w:val="24"/>
          <w:lang w:eastAsia="hi-IN" w:bidi="hi-IN"/>
        </w:rPr>
        <w:t xml:space="preserve">» </w:t>
      </w:r>
    </w:p>
    <w:p w:rsidR="003342A0" w:rsidRDefault="003342A0" w:rsidP="003342A0">
      <w:pPr>
        <w:widowControl w:val="0"/>
        <w:autoSpaceDE w:val="0"/>
        <w:spacing w:after="0" w:line="200" w:lineRule="atLeast"/>
        <w:ind w:right="5102"/>
        <w:rPr>
          <w:rFonts w:ascii="Times New Roman" w:eastAsia="Lucida Sans Unicode" w:hAnsi="Times New Roman"/>
          <w:kern w:val="2"/>
          <w:sz w:val="32"/>
          <w:szCs w:val="28"/>
          <w:lang w:eastAsia="hi-IN" w:bidi="hi-IN"/>
        </w:rPr>
      </w:pPr>
    </w:p>
    <w:p w:rsidR="003342A0" w:rsidRDefault="003342A0" w:rsidP="003342A0">
      <w:pPr>
        <w:widowControl w:val="0"/>
        <w:autoSpaceDE w:val="0"/>
        <w:spacing w:after="0" w:line="200" w:lineRule="atLeast"/>
        <w:ind w:firstLine="878"/>
        <w:jc w:val="both"/>
        <w:rPr>
          <w:rFonts w:ascii="Times New Roman" w:eastAsia="Lucida Sans Unicode" w:hAnsi="Times New Roman"/>
          <w:kern w:val="2"/>
          <w:sz w:val="32"/>
          <w:szCs w:val="28"/>
          <w:lang w:eastAsia="hi-IN" w:bidi="hi-IN"/>
        </w:rPr>
      </w:pPr>
    </w:p>
    <w:p w:rsidR="003342A0" w:rsidRDefault="003342A0" w:rsidP="003342A0">
      <w:pPr>
        <w:widowControl w:val="0"/>
        <w:autoSpaceDE w:val="0"/>
        <w:spacing w:after="0" w:line="200" w:lineRule="atLeast"/>
        <w:ind w:firstLine="878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3342A0" w:rsidRDefault="003342A0" w:rsidP="003342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 xml:space="preserve">В соответствии с Федеральным </w:t>
      </w:r>
      <w:r>
        <w:rPr>
          <w:rFonts w:ascii="Times New Roman" w:eastAsia="Lucida Sans Unicode" w:hAnsi="Times New Roman"/>
          <w:color w:val="000000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Lucida Sans Unicode" w:hAnsi="Times New Roman"/>
          <w:color w:val="000000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4"/>
        </w:rPr>
        <w:t xml:space="preserve"> МО «</w:t>
      </w:r>
      <w:proofErr w:type="spellStart"/>
      <w:r>
        <w:rPr>
          <w:rFonts w:ascii="Times New Roman" w:hAnsi="Times New Roman"/>
          <w:sz w:val="28"/>
          <w:szCs w:val="24"/>
        </w:rPr>
        <w:t>Пологозаймищенский</w:t>
      </w:r>
      <w:proofErr w:type="spellEnd"/>
      <w:r>
        <w:rPr>
          <w:rFonts w:ascii="Times New Roman" w:hAnsi="Times New Roman"/>
          <w:sz w:val="28"/>
          <w:szCs w:val="24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», постановлением 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о</w:t>
      </w:r>
      <w:r w:rsidR="008B75D6">
        <w:rPr>
          <w:rFonts w:ascii="Times New Roman" w:hAnsi="Times New Roman" w:cs="Times New Roman"/>
          <w:sz w:val="28"/>
          <w:szCs w:val="28"/>
        </w:rPr>
        <w:t>т 02</w:t>
      </w:r>
      <w:r>
        <w:rPr>
          <w:rFonts w:ascii="Times New Roman" w:hAnsi="Times New Roman" w:cs="Times New Roman"/>
          <w:sz w:val="28"/>
          <w:szCs w:val="28"/>
        </w:rPr>
        <w:t>.03.201</w:t>
      </w:r>
      <w:r w:rsidR="008B75D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B75D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</w:t>
      </w:r>
      <w:r w:rsidR="008B75D6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программ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сельсовет», их формировании и реализации», </w:t>
      </w:r>
      <w:r>
        <w:rPr>
          <w:rFonts w:ascii="Times New Roman" w:hAnsi="Times New Roman"/>
          <w:sz w:val="28"/>
          <w:szCs w:val="24"/>
        </w:rPr>
        <w:t>в целях совершенствования системы комплексного благоустройства МО «</w:t>
      </w:r>
      <w:proofErr w:type="spellStart"/>
      <w:r>
        <w:rPr>
          <w:rFonts w:ascii="Times New Roman" w:hAnsi="Times New Roman"/>
          <w:sz w:val="28"/>
          <w:szCs w:val="24"/>
        </w:rPr>
        <w:t>Пологозаймищенский</w:t>
      </w:r>
      <w:proofErr w:type="spellEnd"/>
      <w:r>
        <w:rPr>
          <w:rFonts w:ascii="Times New Roman" w:hAnsi="Times New Roman"/>
          <w:sz w:val="28"/>
          <w:szCs w:val="24"/>
        </w:rPr>
        <w:t xml:space="preserve"> сельсовет»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МО «</w:t>
      </w:r>
      <w:proofErr w:type="spellStart"/>
      <w:r>
        <w:rPr>
          <w:rFonts w:ascii="Times New Roman" w:hAnsi="Times New Roman"/>
          <w:sz w:val="28"/>
          <w:szCs w:val="24"/>
        </w:rPr>
        <w:t>Пологозаймищенский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  <w:proofErr w:type="gramEnd"/>
    </w:p>
    <w:p w:rsidR="003342A0" w:rsidRDefault="003342A0" w:rsidP="003342A0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040B" w:rsidRPr="0064040B" w:rsidRDefault="0064040B" w:rsidP="0064040B">
      <w:pPr>
        <w:numPr>
          <w:ilvl w:val="0"/>
          <w:numId w:val="11"/>
        </w:numPr>
        <w:spacing w:after="0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3342A0">
        <w:rPr>
          <w:rFonts w:ascii="Times New Roman" w:hAnsi="Times New Roman" w:cs="Times New Roman"/>
          <w:sz w:val="28"/>
          <w:szCs w:val="28"/>
        </w:rPr>
        <w:t xml:space="preserve">  муниципальную  программу «</w:t>
      </w:r>
      <w:r w:rsidR="003342A0">
        <w:rPr>
          <w:rFonts w:ascii="Times New Roman" w:eastAsia="Lucida Sans Unicode" w:hAnsi="Times New Roman" w:cs="Tahoma"/>
          <w:bCs/>
          <w:kern w:val="2"/>
          <w:sz w:val="28"/>
          <w:szCs w:val="24"/>
          <w:lang w:eastAsia="hi-IN" w:bidi="hi-IN"/>
        </w:rPr>
        <w:t>Б</w:t>
      </w:r>
      <w:r w:rsidR="003342A0">
        <w:rPr>
          <w:rFonts w:ascii="Times New Roman" w:eastAsia="Lucida Sans Unicode" w:hAnsi="Times New Roman" w:cs="Tahoma"/>
          <w:kern w:val="2"/>
          <w:sz w:val="28"/>
          <w:szCs w:val="24"/>
          <w:lang w:eastAsia="hi-IN" w:bidi="hi-IN"/>
        </w:rPr>
        <w:t>лагоустройство территории МО «</w:t>
      </w:r>
      <w:proofErr w:type="spellStart"/>
      <w:r w:rsidR="003342A0">
        <w:rPr>
          <w:rFonts w:ascii="Times New Roman" w:hAnsi="Times New Roman"/>
          <w:sz w:val="28"/>
          <w:szCs w:val="24"/>
        </w:rPr>
        <w:t>Пологозаймищенский</w:t>
      </w:r>
      <w:proofErr w:type="spellEnd"/>
      <w:r w:rsidR="003342A0">
        <w:rPr>
          <w:rFonts w:ascii="Times New Roman" w:eastAsia="Lucida Sans Unicode" w:hAnsi="Times New Roman" w:cs="Tahoma"/>
          <w:kern w:val="2"/>
          <w:sz w:val="28"/>
          <w:szCs w:val="24"/>
          <w:lang w:eastAsia="hi-IN" w:bidi="hi-IN"/>
        </w:rPr>
        <w:t xml:space="preserve"> сельсовет</w:t>
      </w:r>
      <w:r w:rsidR="003342A0">
        <w:rPr>
          <w:rFonts w:ascii="Times New Roman" w:eastAsia="Lucida Sans Unicode" w:hAnsi="Times New Roman" w:cs="Tahoma"/>
          <w:bCs/>
          <w:kern w:val="2"/>
          <w:sz w:val="28"/>
          <w:szCs w:val="24"/>
          <w:lang w:eastAsia="hi-IN" w:bidi="hi-IN"/>
        </w:rPr>
        <w:t>»</w:t>
      </w:r>
      <w:r>
        <w:rPr>
          <w:rFonts w:ascii="Times New Roman" w:eastAsia="Lucida Sans Unicode" w:hAnsi="Times New Roman" w:cs="Tahoma"/>
          <w:bCs/>
          <w:kern w:val="2"/>
          <w:sz w:val="28"/>
          <w:szCs w:val="24"/>
          <w:lang w:eastAsia="hi-IN" w:bidi="hi-IN"/>
        </w:rPr>
        <w:t>, утвержденную Постановлением администрации МО «</w:t>
      </w:r>
      <w:proofErr w:type="spellStart"/>
      <w:r>
        <w:rPr>
          <w:rFonts w:ascii="Times New Roman" w:eastAsia="Lucida Sans Unicode" w:hAnsi="Times New Roman" w:cs="Tahoma"/>
          <w:bCs/>
          <w:kern w:val="2"/>
          <w:sz w:val="28"/>
          <w:szCs w:val="24"/>
          <w:lang w:eastAsia="hi-IN" w:bidi="hi-IN"/>
        </w:rPr>
        <w:t>Пологозаймищенский</w:t>
      </w:r>
      <w:proofErr w:type="spellEnd"/>
      <w:r>
        <w:rPr>
          <w:rFonts w:ascii="Times New Roman" w:eastAsia="Lucida Sans Unicode" w:hAnsi="Times New Roman" w:cs="Tahoma"/>
          <w:bCs/>
          <w:kern w:val="2"/>
          <w:sz w:val="28"/>
          <w:szCs w:val="24"/>
          <w:lang w:eastAsia="hi-IN" w:bidi="hi-IN"/>
        </w:rPr>
        <w:t xml:space="preserve"> сельсовет» № 26 от 20.11.2020 года </w:t>
      </w:r>
      <w:r w:rsidR="009F53D0" w:rsidRPr="009F53D0">
        <w:rPr>
          <w:rFonts w:ascii="Times New Roman" w:eastAsia="Lucida Sans Unicode" w:hAnsi="Times New Roman" w:cs="Tahoma"/>
          <w:bCs/>
          <w:kern w:val="2"/>
          <w:sz w:val="28"/>
          <w:szCs w:val="24"/>
          <w:lang w:eastAsia="hi-IN" w:bidi="hi-IN"/>
        </w:rPr>
        <w:t>(</w:t>
      </w:r>
      <w:r w:rsidR="009F53D0">
        <w:rPr>
          <w:rFonts w:ascii="Times New Roman" w:eastAsia="Lucida Sans Unicode" w:hAnsi="Times New Roman" w:cs="Tahoma"/>
          <w:bCs/>
          <w:kern w:val="2"/>
          <w:sz w:val="28"/>
          <w:szCs w:val="24"/>
          <w:lang w:eastAsia="hi-IN" w:bidi="hi-IN"/>
        </w:rPr>
        <w:t>в редакции от 10.02.2021 № 5</w:t>
      </w:r>
      <w:r w:rsidR="00FC6BF8">
        <w:rPr>
          <w:rFonts w:ascii="Times New Roman" w:eastAsia="Lucida Sans Unicode" w:hAnsi="Times New Roman" w:cs="Tahoma"/>
          <w:bCs/>
          <w:kern w:val="2"/>
          <w:sz w:val="28"/>
          <w:szCs w:val="24"/>
          <w:lang w:eastAsia="hi-IN" w:bidi="hi-IN"/>
        </w:rPr>
        <w:t>,от 07.07.2021 № 20</w:t>
      </w:r>
      <w:r w:rsidR="007214EC">
        <w:rPr>
          <w:rFonts w:ascii="Times New Roman" w:eastAsia="Lucida Sans Unicode" w:hAnsi="Times New Roman" w:cs="Tahoma"/>
          <w:bCs/>
          <w:kern w:val="2"/>
          <w:sz w:val="28"/>
          <w:szCs w:val="24"/>
          <w:lang w:eastAsia="hi-IN" w:bidi="hi-IN"/>
        </w:rPr>
        <w:t>, от 30.12.2021 № 51</w:t>
      </w:r>
      <w:r w:rsidR="009F53D0">
        <w:rPr>
          <w:rFonts w:ascii="Times New Roman" w:eastAsia="Lucida Sans Unicode" w:hAnsi="Times New Roman" w:cs="Tahoma"/>
          <w:bCs/>
          <w:kern w:val="2"/>
          <w:sz w:val="28"/>
          <w:szCs w:val="24"/>
          <w:lang w:eastAsia="hi-IN" w:bidi="hi-IN"/>
        </w:rPr>
        <w:t xml:space="preserve">) </w:t>
      </w:r>
      <w:r>
        <w:rPr>
          <w:rFonts w:ascii="Times New Roman" w:eastAsia="Lucida Sans Unicode" w:hAnsi="Times New Roman" w:cs="Tahoma"/>
          <w:bCs/>
          <w:kern w:val="2"/>
          <w:sz w:val="28"/>
          <w:szCs w:val="24"/>
          <w:lang w:eastAsia="hi-IN" w:bidi="hi-IN"/>
        </w:rPr>
        <w:t>следующие изменения:</w:t>
      </w:r>
    </w:p>
    <w:p w:rsidR="003342A0" w:rsidRDefault="0064040B" w:rsidP="0064040B">
      <w:pPr>
        <w:numPr>
          <w:ilvl w:val="1"/>
          <w:numId w:val="11"/>
        </w:numPr>
        <w:spacing w:after="0"/>
        <w:ind w:left="0" w:firstLine="11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паспорта программы «</w:t>
      </w:r>
      <w:r w:rsidRPr="0064040B">
        <w:rPr>
          <w:rFonts w:ascii="Times New Roman" w:hAnsi="Times New Roman"/>
          <w:sz w:val="28"/>
          <w:szCs w:val="28"/>
        </w:rPr>
        <w:t>Объем финансирования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65"/>
        <w:gridCol w:w="7666"/>
      </w:tblGrid>
      <w:tr w:rsidR="0064040B" w:rsidTr="0064040B">
        <w:tc>
          <w:tcPr>
            <w:tcW w:w="1965" w:type="dxa"/>
          </w:tcPr>
          <w:p w:rsidR="0064040B" w:rsidRPr="00F21D9A" w:rsidRDefault="0064040B" w:rsidP="00AC5A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D9A">
              <w:rPr>
                <w:rFonts w:ascii="Times New Roman" w:hAnsi="Times New Roman"/>
                <w:sz w:val="26"/>
                <w:szCs w:val="26"/>
              </w:rPr>
              <w:t>Объем финансирования</w:t>
            </w:r>
          </w:p>
        </w:tc>
        <w:tc>
          <w:tcPr>
            <w:tcW w:w="7666" w:type="dxa"/>
          </w:tcPr>
          <w:p w:rsidR="0064040B" w:rsidRPr="001578A3" w:rsidRDefault="0064040B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8A3">
              <w:rPr>
                <w:rFonts w:ascii="Times New Roman" w:hAnsi="Times New Roman"/>
                <w:sz w:val="28"/>
                <w:szCs w:val="28"/>
              </w:rPr>
              <w:t>Общий объем финансирования за счет средс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 местного бюджета составляет </w:t>
            </w:r>
            <w:r w:rsidR="007214EC">
              <w:rPr>
                <w:rFonts w:ascii="Times New Roman" w:hAnsi="Times New Roman"/>
                <w:sz w:val="28"/>
                <w:szCs w:val="28"/>
              </w:rPr>
              <w:t>791</w:t>
            </w:r>
            <w:r w:rsidRPr="001578A3">
              <w:rPr>
                <w:rFonts w:ascii="Times New Roman" w:hAnsi="Times New Roman"/>
                <w:sz w:val="28"/>
                <w:szCs w:val="28"/>
              </w:rPr>
              <w:t>,</w:t>
            </w:r>
            <w:r w:rsidR="00846985">
              <w:rPr>
                <w:rFonts w:ascii="Times New Roman" w:hAnsi="Times New Roman"/>
                <w:sz w:val="28"/>
                <w:szCs w:val="28"/>
              </w:rPr>
              <w:t>9</w:t>
            </w:r>
            <w:r w:rsidR="007214EC">
              <w:rPr>
                <w:rFonts w:ascii="Times New Roman" w:hAnsi="Times New Roman"/>
                <w:sz w:val="28"/>
                <w:szCs w:val="28"/>
              </w:rPr>
              <w:t>12</w:t>
            </w:r>
            <w:r w:rsidRPr="001578A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64040B" w:rsidRPr="001578A3" w:rsidRDefault="0064040B" w:rsidP="00AC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8A3">
              <w:rPr>
                <w:rFonts w:ascii="Times New Roman" w:hAnsi="Times New Roman"/>
                <w:sz w:val="28"/>
                <w:szCs w:val="28"/>
              </w:rPr>
              <w:t>20</w:t>
            </w:r>
            <w:r w:rsidR="00846985">
              <w:rPr>
                <w:rFonts w:ascii="Times New Roman" w:hAnsi="Times New Roman"/>
                <w:sz w:val="28"/>
                <w:szCs w:val="28"/>
              </w:rPr>
              <w:t>21 год   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36D35" w:rsidRPr="00307B36">
              <w:rPr>
                <w:rFonts w:ascii="Times New Roman" w:hAnsi="Times New Roman"/>
                <w:sz w:val="28"/>
                <w:szCs w:val="28"/>
              </w:rPr>
              <w:t>2</w:t>
            </w:r>
            <w:r w:rsidRPr="001578A3">
              <w:rPr>
                <w:rFonts w:ascii="Times New Roman" w:hAnsi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578A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4040B" w:rsidRDefault="0064040B" w:rsidP="00AC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1578A3">
              <w:rPr>
                <w:rFonts w:ascii="Times New Roman" w:hAnsi="Times New Roman"/>
                <w:sz w:val="28"/>
                <w:szCs w:val="28"/>
              </w:rPr>
              <w:t xml:space="preserve"> год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6985">
              <w:rPr>
                <w:rFonts w:ascii="Times New Roman" w:hAnsi="Times New Roman"/>
                <w:sz w:val="28"/>
                <w:szCs w:val="28"/>
              </w:rPr>
              <w:t>2</w:t>
            </w:r>
            <w:r w:rsidR="007214EC">
              <w:rPr>
                <w:rFonts w:ascii="Times New Roman" w:hAnsi="Times New Roman"/>
                <w:sz w:val="28"/>
                <w:szCs w:val="28"/>
              </w:rPr>
              <w:t>18</w:t>
            </w:r>
            <w:r w:rsidRPr="001578A3">
              <w:rPr>
                <w:rFonts w:ascii="Times New Roman" w:hAnsi="Times New Roman"/>
                <w:sz w:val="28"/>
                <w:szCs w:val="28"/>
              </w:rPr>
              <w:t>,</w:t>
            </w:r>
            <w:r w:rsidR="007214EC">
              <w:rPr>
                <w:rFonts w:ascii="Times New Roman" w:hAnsi="Times New Roman"/>
                <w:sz w:val="28"/>
                <w:szCs w:val="28"/>
              </w:rPr>
              <w:t>929</w:t>
            </w:r>
            <w:r w:rsidRPr="001578A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F53D0" w:rsidRDefault="009F53D0" w:rsidP="009F53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1578A3">
              <w:rPr>
                <w:rFonts w:ascii="Times New Roman" w:hAnsi="Times New Roman"/>
                <w:sz w:val="28"/>
                <w:szCs w:val="28"/>
              </w:rPr>
              <w:t xml:space="preserve"> год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6985">
              <w:rPr>
                <w:rFonts w:ascii="Times New Roman" w:hAnsi="Times New Roman"/>
                <w:sz w:val="28"/>
                <w:szCs w:val="28"/>
              </w:rPr>
              <w:t>173</w:t>
            </w:r>
            <w:r w:rsidRPr="001578A3">
              <w:rPr>
                <w:rFonts w:ascii="Times New Roman" w:hAnsi="Times New Roman"/>
                <w:sz w:val="28"/>
                <w:szCs w:val="28"/>
              </w:rPr>
              <w:t>,</w:t>
            </w:r>
            <w:r w:rsidR="00846985">
              <w:rPr>
                <w:rFonts w:ascii="Times New Roman" w:hAnsi="Times New Roman"/>
                <w:sz w:val="28"/>
                <w:szCs w:val="28"/>
              </w:rPr>
              <w:t>661</w:t>
            </w:r>
            <w:r w:rsidRPr="001578A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4040B" w:rsidRDefault="0064040B" w:rsidP="008469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9F53D0">
              <w:rPr>
                <w:rFonts w:ascii="Times New Roman" w:hAnsi="Times New Roman"/>
                <w:sz w:val="28"/>
                <w:szCs w:val="28"/>
              </w:rPr>
              <w:t>4</w:t>
            </w:r>
            <w:r w:rsidRPr="001578A3">
              <w:rPr>
                <w:rFonts w:ascii="Times New Roman" w:hAnsi="Times New Roman"/>
                <w:sz w:val="28"/>
                <w:szCs w:val="28"/>
              </w:rPr>
              <w:t xml:space="preserve"> год   </w:t>
            </w:r>
            <w:r w:rsidR="00846985">
              <w:rPr>
                <w:rFonts w:ascii="Times New Roman" w:hAnsi="Times New Roman"/>
                <w:sz w:val="28"/>
                <w:szCs w:val="28"/>
              </w:rPr>
              <w:t>117</w:t>
            </w:r>
            <w:r w:rsidRPr="001578A3">
              <w:rPr>
                <w:rFonts w:ascii="Times New Roman" w:hAnsi="Times New Roman"/>
                <w:sz w:val="28"/>
                <w:szCs w:val="28"/>
              </w:rPr>
              <w:t>,</w:t>
            </w:r>
            <w:r w:rsidR="00846985">
              <w:rPr>
                <w:rFonts w:ascii="Times New Roman" w:hAnsi="Times New Roman"/>
                <w:sz w:val="28"/>
                <w:szCs w:val="28"/>
              </w:rPr>
              <w:t>322</w:t>
            </w:r>
            <w:r w:rsidRPr="001578A3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64040B" w:rsidRDefault="0064040B" w:rsidP="00AC5A79">
      <w:pPr>
        <w:numPr>
          <w:ilvl w:val="0"/>
          <w:numId w:val="14"/>
        </w:numPr>
        <w:spacing w:after="0" w:line="240" w:lineRule="auto"/>
        <w:ind w:left="0" w:firstLine="11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Абзац 3 раздела </w:t>
      </w:r>
      <w:r>
        <w:rPr>
          <w:rFonts w:ascii="Times New Roman" w:hAnsi="Times New Roman"/>
          <w:sz w:val="28"/>
          <w:szCs w:val="28"/>
        </w:rPr>
        <w:t>«</w:t>
      </w:r>
      <w:r w:rsidRPr="0064040B">
        <w:rPr>
          <w:rFonts w:ascii="Times New Roman" w:hAnsi="Times New Roman"/>
          <w:sz w:val="28"/>
          <w:szCs w:val="28"/>
        </w:rPr>
        <w:t>Срок реализации Программы и источники финансирования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64040B" w:rsidRPr="00FF70E5" w:rsidRDefault="0064040B" w:rsidP="00AC5A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F70E5">
        <w:rPr>
          <w:rFonts w:ascii="Times New Roman" w:hAnsi="Times New Roman"/>
          <w:sz w:val="28"/>
          <w:szCs w:val="28"/>
        </w:rPr>
        <w:t>Общий объем финансирования на р</w:t>
      </w:r>
      <w:r>
        <w:rPr>
          <w:rFonts w:ascii="Times New Roman" w:hAnsi="Times New Roman"/>
          <w:sz w:val="28"/>
          <w:szCs w:val="28"/>
        </w:rPr>
        <w:t xml:space="preserve">еализацию Программы составляет </w:t>
      </w:r>
      <w:r w:rsidR="007214EC">
        <w:rPr>
          <w:rFonts w:ascii="Times New Roman" w:hAnsi="Times New Roman"/>
          <w:sz w:val="28"/>
          <w:szCs w:val="28"/>
        </w:rPr>
        <w:t>791</w:t>
      </w:r>
      <w:r w:rsidRPr="00FF70E5">
        <w:rPr>
          <w:rFonts w:ascii="Times New Roman" w:hAnsi="Times New Roman"/>
          <w:sz w:val="28"/>
          <w:szCs w:val="28"/>
        </w:rPr>
        <w:t>,</w:t>
      </w:r>
      <w:r w:rsidR="00846985">
        <w:rPr>
          <w:rFonts w:ascii="Times New Roman" w:hAnsi="Times New Roman"/>
          <w:sz w:val="28"/>
          <w:szCs w:val="28"/>
        </w:rPr>
        <w:t>9</w:t>
      </w:r>
      <w:r w:rsidR="007214EC">
        <w:rPr>
          <w:rFonts w:ascii="Times New Roman" w:hAnsi="Times New Roman"/>
          <w:sz w:val="28"/>
          <w:szCs w:val="28"/>
        </w:rPr>
        <w:t>12</w:t>
      </w:r>
      <w:r w:rsidRPr="00FF70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FF70E5">
        <w:rPr>
          <w:rFonts w:ascii="Times New Roman" w:hAnsi="Times New Roman"/>
          <w:sz w:val="28"/>
          <w:szCs w:val="28"/>
        </w:rPr>
        <w:t>ыс. рублей, в том числе по годам:</w:t>
      </w:r>
    </w:p>
    <w:p w:rsidR="0064040B" w:rsidRPr="00FF70E5" w:rsidRDefault="0064040B" w:rsidP="0064040B">
      <w:pPr>
        <w:spacing w:after="0" w:line="240" w:lineRule="auto"/>
        <w:ind w:left="1778"/>
        <w:jc w:val="both"/>
        <w:rPr>
          <w:rFonts w:ascii="Times New Roman" w:hAnsi="Times New Roman"/>
          <w:sz w:val="28"/>
          <w:szCs w:val="28"/>
        </w:rPr>
      </w:pPr>
      <w:r w:rsidRPr="00FF70E5">
        <w:rPr>
          <w:rFonts w:ascii="Times New Roman" w:hAnsi="Times New Roman"/>
          <w:sz w:val="28"/>
          <w:szCs w:val="28"/>
        </w:rPr>
        <w:t xml:space="preserve"> </w:t>
      </w:r>
      <w:r w:rsidRPr="00FF70E5">
        <w:rPr>
          <w:rFonts w:ascii="Times New Roman" w:hAnsi="Times New Roman"/>
          <w:sz w:val="28"/>
          <w:szCs w:val="28"/>
        </w:rPr>
        <w:tab/>
        <w:t>- на 20</w:t>
      </w:r>
      <w:r w:rsidR="00846985">
        <w:rPr>
          <w:rFonts w:ascii="Times New Roman" w:hAnsi="Times New Roman"/>
          <w:sz w:val="28"/>
          <w:szCs w:val="28"/>
        </w:rPr>
        <w:t>21 год –  2</w:t>
      </w:r>
      <w:r>
        <w:rPr>
          <w:rFonts w:ascii="Times New Roman" w:hAnsi="Times New Roman"/>
          <w:sz w:val="28"/>
          <w:szCs w:val="28"/>
        </w:rPr>
        <w:t>8</w:t>
      </w:r>
      <w:r w:rsidR="00136D35" w:rsidRPr="00307B36">
        <w:rPr>
          <w:rFonts w:ascii="Times New Roman" w:hAnsi="Times New Roman"/>
          <w:sz w:val="28"/>
          <w:szCs w:val="28"/>
        </w:rPr>
        <w:t>2</w:t>
      </w:r>
      <w:r w:rsidRPr="00FF70E5">
        <w:rPr>
          <w:rFonts w:ascii="Times New Roman" w:hAnsi="Times New Roman"/>
          <w:sz w:val="28"/>
          <w:szCs w:val="28"/>
        </w:rPr>
        <w:t>,00</w:t>
      </w:r>
      <w:r w:rsidR="007214EC">
        <w:rPr>
          <w:rFonts w:ascii="Times New Roman" w:hAnsi="Times New Roman"/>
          <w:sz w:val="28"/>
          <w:szCs w:val="28"/>
        </w:rPr>
        <w:t>0</w:t>
      </w:r>
      <w:r w:rsidRPr="00FF70E5">
        <w:rPr>
          <w:rFonts w:ascii="Times New Roman" w:hAnsi="Times New Roman"/>
          <w:sz w:val="28"/>
          <w:szCs w:val="28"/>
        </w:rPr>
        <w:t xml:space="preserve">  тыс. рублей;</w:t>
      </w:r>
    </w:p>
    <w:p w:rsidR="0064040B" w:rsidRPr="00FF70E5" w:rsidRDefault="00846985" w:rsidP="0064040B">
      <w:pPr>
        <w:spacing w:after="0" w:line="240" w:lineRule="auto"/>
        <w:ind w:left="17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на 2022 год –  2</w:t>
      </w:r>
      <w:r w:rsidR="007214EC">
        <w:rPr>
          <w:rFonts w:ascii="Times New Roman" w:hAnsi="Times New Roman"/>
          <w:sz w:val="28"/>
          <w:szCs w:val="28"/>
        </w:rPr>
        <w:t>18</w:t>
      </w:r>
      <w:r w:rsidR="0064040B" w:rsidRPr="00FF70E5">
        <w:rPr>
          <w:rFonts w:ascii="Times New Roman" w:hAnsi="Times New Roman"/>
          <w:sz w:val="28"/>
          <w:szCs w:val="28"/>
        </w:rPr>
        <w:t>,</w:t>
      </w:r>
      <w:r w:rsidR="007214EC">
        <w:rPr>
          <w:rFonts w:ascii="Times New Roman" w:hAnsi="Times New Roman"/>
          <w:sz w:val="28"/>
          <w:szCs w:val="28"/>
        </w:rPr>
        <w:t>929</w:t>
      </w:r>
      <w:r w:rsidR="0064040B" w:rsidRPr="00FF70E5">
        <w:rPr>
          <w:rFonts w:ascii="Times New Roman" w:hAnsi="Times New Roman"/>
          <w:sz w:val="28"/>
          <w:szCs w:val="28"/>
        </w:rPr>
        <w:t xml:space="preserve">  тыс. рублей;</w:t>
      </w:r>
    </w:p>
    <w:p w:rsidR="00846985" w:rsidRDefault="0064040B" w:rsidP="0064040B">
      <w:pPr>
        <w:spacing w:after="0" w:line="240" w:lineRule="auto"/>
        <w:ind w:left="17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на 2023</w:t>
      </w:r>
      <w:r w:rsidR="00846985">
        <w:rPr>
          <w:rFonts w:ascii="Times New Roman" w:hAnsi="Times New Roman"/>
          <w:sz w:val="28"/>
          <w:szCs w:val="28"/>
        </w:rPr>
        <w:t xml:space="preserve"> год –  173</w:t>
      </w:r>
      <w:r w:rsidRPr="00FF70E5">
        <w:rPr>
          <w:rFonts w:ascii="Times New Roman" w:hAnsi="Times New Roman"/>
          <w:sz w:val="28"/>
          <w:szCs w:val="28"/>
        </w:rPr>
        <w:t>,</w:t>
      </w:r>
      <w:r w:rsidR="00846985">
        <w:rPr>
          <w:rFonts w:ascii="Times New Roman" w:hAnsi="Times New Roman"/>
          <w:sz w:val="28"/>
          <w:szCs w:val="28"/>
        </w:rPr>
        <w:t>661</w:t>
      </w:r>
      <w:r w:rsidRPr="00FF70E5">
        <w:rPr>
          <w:rFonts w:ascii="Times New Roman" w:hAnsi="Times New Roman"/>
          <w:sz w:val="28"/>
          <w:szCs w:val="28"/>
        </w:rPr>
        <w:t xml:space="preserve">  тыс. рублей</w:t>
      </w:r>
      <w:r w:rsidR="00846985">
        <w:rPr>
          <w:rFonts w:ascii="Times New Roman" w:hAnsi="Times New Roman"/>
          <w:sz w:val="28"/>
          <w:szCs w:val="28"/>
        </w:rPr>
        <w:t>;</w:t>
      </w:r>
    </w:p>
    <w:p w:rsidR="0064040B" w:rsidRDefault="00846985" w:rsidP="0064040B">
      <w:pPr>
        <w:spacing w:after="0" w:line="240" w:lineRule="auto"/>
        <w:ind w:left="17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на 2024 год </w:t>
      </w:r>
      <w:r w:rsidRPr="00FF70E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117,322 тыс. рублей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64040B">
        <w:rPr>
          <w:rFonts w:ascii="Times New Roman" w:hAnsi="Times New Roman"/>
          <w:sz w:val="28"/>
          <w:szCs w:val="28"/>
        </w:rPr>
        <w:t>»</w:t>
      </w:r>
      <w:proofErr w:type="gramEnd"/>
    </w:p>
    <w:p w:rsidR="00AC5A79" w:rsidRDefault="00AC5A79" w:rsidP="00A22A3E">
      <w:pPr>
        <w:numPr>
          <w:ilvl w:val="1"/>
          <w:numId w:val="15"/>
        </w:numPr>
        <w:spacing w:after="0" w:line="240" w:lineRule="auto"/>
        <w:ind w:left="0" w:firstLine="11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Перечень программных мероприятий изложить в новой редакции:</w:t>
      </w:r>
    </w:p>
    <w:p w:rsidR="00AC5A79" w:rsidRPr="00AC5A79" w:rsidRDefault="00AC5A79" w:rsidP="00AC5A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C5A79">
        <w:rPr>
          <w:rFonts w:ascii="Times New Roman" w:hAnsi="Times New Roman"/>
          <w:sz w:val="28"/>
          <w:szCs w:val="28"/>
        </w:rPr>
        <w:t>Перечень программных мероприятий</w:t>
      </w:r>
    </w:p>
    <w:p w:rsidR="00AC5A79" w:rsidRPr="00C62B3C" w:rsidRDefault="00AC5A79" w:rsidP="00AC5A79">
      <w:pPr>
        <w:spacing w:after="0" w:line="240" w:lineRule="auto"/>
        <w:ind w:left="450"/>
        <w:rPr>
          <w:rFonts w:ascii="Times New Roman" w:hAnsi="Times New Roman"/>
          <w:sz w:val="28"/>
          <w:szCs w:val="28"/>
        </w:rPr>
      </w:pPr>
      <w:r w:rsidRPr="00C62B3C">
        <w:rPr>
          <w:rFonts w:ascii="Times New Roman" w:hAnsi="Times New Roman"/>
          <w:sz w:val="28"/>
          <w:szCs w:val="28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W w:w="10212" w:type="dxa"/>
        <w:tblInd w:w="-323" w:type="dxa"/>
        <w:tblLayout w:type="fixed"/>
        <w:tblLook w:val="0000"/>
      </w:tblPr>
      <w:tblGrid>
        <w:gridCol w:w="568"/>
        <w:gridCol w:w="3828"/>
        <w:gridCol w:w="1170"/>
        <w:gridCol w:w="1171"/>
        <w:gridCol w:w="1170"/>
        <w:gridCol w:w="1171"/>
        <w:gridCol w:w="1134"/>
      </w:tblGrid>
      <w:tr w:rsidR="00846985" w:rsidRPr="00C62B3C" w:rsidTr="00846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85" w:rsidRPr="00C62B3C" w:rsidRDefault="00846985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B3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85" w:rsidRPr="00C62B3C" w:rsidRDefault="00846985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B3C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85" w:rsidRPr="00846985" w:rsidRDefault="00846985" w:rsidP="00AC5A7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985">
              <w:rPr>
                <w:rFonts w:ascii="Times New Roman" w:hAnsi="Times New Roman"/>
                <w:sz w:val="24"/>
                <w:szCs w:val="24"/>
              </w:rPr>
              <w:t>Затраты на 2021</w:t>
            </w:r>
            <w:r>
              <w:rPr>
                <w:rFonts w:ascii="Times New Roman" w:hAnsi="Times New Roman"/>
                <w:sz w:val="24"/>
                <w:szCs w:val="24"/>
              </w:rPr>
              <w:t>г.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85" w:rsidRPr="00846985" w:rsidRDefault="00846985" w:rsidP="008469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985">
              <w:rPr>
                <w:rFonts w:ascii="Times New Roman" w:hAnsi="Times New Roman"/>
                <w:sz w:val="24"/>
                <w:szCs w:val="24"/>
              </w:rPr>
              <w:t>Затраты на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Pr="0084698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4698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46985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85" w:rsidRPr="00846985" w:rsidRDefault="00846985" w:rsidP="00AC5A7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985">
              <w:rPr>
                <w:rFonts w:ascii="Times New Roman" w:hAnsi="Times New Roman"/>
                <w:sz w:val="24"/>
                <w:szCs w:val="24"/>
              </w:rPr>
              <w:t>Затраты на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5" w:rsidRPr="00846985" w:rsidRDefault="00846985" w:rsidP="00136D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985">
              <w:rPr>
                <w:rFonts w:ascii="Times New Roman" w:hAnsi="Times New Roman"/>
                <w:sz w:val="24"/>
                <w:szCs w:val="24"/>
              </w:rPr>
              <w:t>Затраты на 202</w:t>
            </w:r>
            <w:r w:rsidR="00136D35" w:rsidRPr="00307B3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5" w:rsidRPr="00C62B3C" w:rsidRDefault="00846985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B3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846985" w:rsidRPr="00C62B3C" w:rsidTr="0084698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846985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846985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0E5">
              <w:rPr>
                <w:rFonts w:ascii="Times New Roman" w:hAnsi="Times New Roman"/>
                <w:sz w:val="28"/>
                <w:szCs w:val="28"/>
              </w:rPr>
              <w:t>Ремонт и благоустройство памятников  участникам ВОВ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545A1B" w:rsidP="00545A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984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7214EC" w:rsidP="007214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846985" w:rsidP="00AC5A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22A3E">
              <w:rPr>
                <w:rFonts w:ascii="Times New Roman" w:hAnsi="Times New Roman"/>
                <w:sz w:val="28"/>
                <w:szCs w:val="28"/>
              </w:rPr>
              <w:t>0</w:t>
            </w:r>
            <w:r w:rsidRPr="00FF70E5">
              <w:rPr>
                <w:rFonts w:ascii="Times New Roman" w:hAnsi="Times New Roman"/>
                <w:sz w:val="28"/>
                <w:szCs w:val="28"/>
              </w:rPr>
              <w:t>,0</w:t>
            </w:r>
            <w:r w:rsidR="00A22A3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5" w:rsidRPr="00FF70E5" w:rsidRDefault="00846985" w:rsidP="002979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22A3E">
              <w:rPr>
                <w:rFonts w:ascii="Times New Roman" w:hAnsi="Times New Roman"/>
                <w:sz w:val="28"/>
                <w:szCs w:val="28"/>
              </w:rPr>
              <w:t>0</w:t>
            </w:r>
            <w:r w:rsidRPr="00FF70E5">
              <w:rPr>
                <w:rFonts w:ascii="Times New Roman" w:hAnsi="Times New Roman"/>
                <w:sz w:val="28"/>
                <w:szCs w:val="28"/>
              </w:rPr>
              <w:t>,0</w:t>
            </w:r>
            <w:r w:rsidR="00A22A3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5" w:rsidRPr="00FF70E5" w:rsidRDefault="007214EC" w:rsidP="007214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 w:rsidR="00545A1B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846985" w:rsidRPr="00C62B3C" w:rsidTr="0084698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846985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846985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0E5">
              <w:rPr>
                <w:rFonts w:ascii="Times New Roman" w:hAnsi="Times New Roman"/>
                <w:sz w:val="28"/>
                <w:szCs w:val="28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545A1B" w:rsidP="00AC5A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846985" w:rsidP="00AC5A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22A3E">
              <w:rPr>
                <w:rFonts w:ascii="Times New Roman" w:hAnsi="Times New Roman"/>
                <w:sz w:val="28"/>
                <w:szCs w:val="28"/>
              </w:rPr>
              <w:t>0</w:t>
            </w:r>
            <w:r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 w:rsidR="00A22A3E">
              <w:rPr>
                <w:rFonts w:ascii="Times New Roman" w:hAnsi="Times New Roman"/>
                <w:sz w:val="28"/>
                <w:szCs w:val="28"/>
              </w:rPr>
              <w:t>00</w:t>
            </w:r>
            <w:r w:rsidRPr="00FF70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846985" w:rsidP="00AC5A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22A3E">
              <w:rPr>
                <w:rFonts w:ascii="Times New Roman" w:hAnsi="Times New Roman"/>
                <w:sz w:val="28"/>
                <w:szCs w:val="28"/>
              </w:rPr>
              <w:t>0</w:t>
            </w:r>
            <w:r w:rsidRPr="00FF70E5">
              <w:rPr>
                <w:rFonts w:ascii="Times New Roman" w:hAnsi="Times New Roman"/>
                <w:sz w:val="28"/>
                <w:szCs w:val="28"/>
              </w:rPr>
              <w:t>,0</w:t>
            </w:r>
            <w:r w:rsidR="00A22A3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5" w:rsidRPr="00FF70E5" w:rsidRDefault="00846985" w:rsidP="002979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22A3E">
              <w:rPr>
                <w:rFonts w:ascii="Times New Roman" w:hAnsi="Times New Roman"/>
                <w:sz w:val="28"/>
                <w:szCs w:val="28"/>
              </w:rPr>
              <w:t>0</w:t>
            </w:r>
            <w:r w:rsidRPr="00FF70E5">
              <w:rPr>
                <w:rFonts w:ascii="Times New Roman" w:hAnsi="Times New Roman"/>
                <w:sz w:val="28"/>
                <w:szCs w:val="28"/>
              </w:rPr>
              <w:t>,0</w:t>
            </w:r>
            <w:r w:rsidR="00A22A3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5" w:rsidRPr="00FF70E5" w:rsidRDefault="00846985" w:rsidP="00AC5A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45A1B">
              <w:rPr>
                <w:rFonts w:ascii="Times New Roman" w:hAnsi="Times New Roman"/>
                <w:sz w:val="28"/>
                <w:szCs w:val="28"/>
              </w:rPr>
              <w:t>0</w:t>
            </w:r>
            <w:r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 w:rsidR="00545A1B">
              <w:rPr>
                <w:rFonts w:ascii="Times New Roman" w:hAnsi="Times New Roman"/>
                <w:sz w:val="28"/>
                <w:szCs w:val="28"/>
              </w:rPr>
              <w:t>00</w:t>
            </w:r>
            <w:r w:rsidRPr="00FF70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46985" w:rsidRPr="00C62B3C" w:rsidTr="0084698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846985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846985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0E5">
              <w:rPr>
                <w:rFonts w:ascii="Times New Roman" w:hAnsi="Times New Roman"/>
                <w:sz w:val="28"/>
                <w:szCs w:val="28"/>
              </w:rPr>
              <w:t>Содержание технического водопровода для полива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545A1B" w:rsidP="00545A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4698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448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A22A3E" w:rsidP="00AC5A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846985">
              <w:rPr>
                <w:rFonts w:ascii="Times New Roman" w:hAnsi="Times New Roman"/>
                <w:sz w:val="28"/>
                <w:szCs w:val="28"/>
              </w:rPr>
              <w:t>0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4698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A22A3E" w:rsidP="00A22A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4698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661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5" w:rsidRPr="00FF70E5" w:rsidRDefault="00A22A3E" w:rsidP="00A22A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5" w:rsidRPr="00FF70E5" w:rsidRDefault="00846985" w:rsidP="00545A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45A1B">
              <w:rPr>
                <w:rFonts w:ascii="Times New Roman" w:hAnsi="Times New Roman"/>
                <w:sz w:val="28"/>
                <w:szCs w:val="28"/>
              </w:rPr>
              <w:t>13</w:t>
            </w:r>
            <w:r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 w:rsidR="00545A1B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</w:tr>
      <w:tr w:rsidR="00846985" w:rsidRPr="00C62B3C" w:rsidTr="0084698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846985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846985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0E5">
              <w:rPr>
                <w:rFonts w:ascii="Times New Roman" w:hAnsi="Times New Roman"/>
                <w:sz w:val="28"/>
                <w:szCs w:val="28"/>
              </w:rPr>
              <w:t>Оплата уличного освещения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545A1B" w:rsidP="00545A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978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A22A3E" w:rsidP="00A22A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A22A3E" w:rsidP="00AC5A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5" w:rsidRPr="00FF70E5" w:rsidRDefault="00A22A3E" w:rsidP="002979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5" w:rsidRPr="00FF70E5" w:rsidRDefault="00545A1B" w:rsidP="00545A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978</w:t>
            </w:r>
          </w:p>
        </w:tc>
      </w:tr>
      <w:tr w:rsidR="00545A1B" w:rsidRPr="00C62B3C" w:rsidTr="0084698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545A1B" w:rsidRDefault="00545A1B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545A1B" w:rsidRPr="00FF70E5" w:rsidRDefault="00545A1B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уличного освещения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545A1B" w:rsidRDefault="00136D35" w:rsidP="00136D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  <w:r w:rsidR="00545A1B">
              <w:rPr>
                <w:rFonts w:ascii="Times New Roman" w:hAnsi="Times New Roman"/>
                <w:sz w:val="28"/>
                <w:szCs w:val="28"/>
              </w:rPr>
              <w:t>,590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</w:tcPr>
          <w:p w:rsidR="00545A1B" w:rsidRDefault="00545A1B" w:rsidP="00A22A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545A1B" w:rsidRDefault="00545A1B" w:rsidP="00AC5A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A1B" w:rsidRDefault="00545A1B" w:rsidP="002979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A1B" w:rsidRPr="00FF70E5" w:rsidRDefault="007214EC" w:rsidP="00AC5A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545A1B">
              <w:rPr>
                <w:rFonts w:ascii="Times New Roman" w:hAnsi="Times New Roman"/>
                <w:sz w:val="28"/>
                <w:szCs w:val="28"/>
              </w:rPr>
              <w:t>,590</w:t>
            </w:r>
          </w:p>
        </w:tc>
      </w:tr>
      <w:tr w:rsidR="00846985" w:rsidRPr="00C62B3C" w:rsidTr="0084698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846985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846985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0E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A22A3E" w:rsidP="00136D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46985">
              <w:rPr>
                <w:rFonts w:ascii="Times New Roman" w:hAnsi="Times New Roman"/>
                <w:sz w:val="28"/>
                <w:szCs w:val="28"/>
              </w:rPr>
              <w:t>8</w:t>
            </w:r>
            <w:r w:rsidR="00136D3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,0</w:t>
            </w:r>
            <w:r w:rsidR="00545A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A22A3E" w:rsidP="007214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214EC">
              <w:rPr>
                <w:rFonts w:ascii="Times New Roman" w:hAnsi="Times New Roman"/>
                <w:sz w:val="28"/>
                <w:szCs w:val="28"/>
              </w:rPr>
              <w:t>18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 w:rsidR="007214EC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A22A3E" w:rsidP="00A22A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661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5" w:rsidRPr="00FF70E5" w:rsidRDefault="00A22A3E" w:rsidP="00A22A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5" w:rsidRPr="00FF70E5" w:rsidRDefault="007214EC" w:rsidP="00136D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791,912</w:t>
            </w:r>
          </w:p>
        </w:tc>
      </w:tr>
    </w:tbl>
    <w:p w:rsidR="003342A0" w:rsidRDefault="003342A0" w:rsidP="007214EC">
      <w:pPr>
        <w:numPr>
          <w:ilvl w:val="0"/>
          <w:numId w:val="11"/>
        </w:numPr>
        <w:spacing w:after="0"/>
        <w:ind w:left="142" w:firstLine="6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осуществить финансирование программы в пределах ассигнований, предусмотренных на эти цели.</w:t>
      </w:r>
    </w:p>
    <w:p w:rsidR="008B75D6" w:rsidRPr="008B75D6" w:rsidRDefault="008B75D6" w:rsidP="007214EC">
      <w:pPr>
        <w:numPr>
          <w:ilvl w:val="0"/>
          <w:numId w:val="11"/>
        </w:numPr>
        <w:spacing w:after="0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75D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B75D6">
        <w:rPr>
          <w:rFonts w:ascii="Times New Roman" w:hAnsi="Times New Roman" w:cs="Times New Roman"/>
          <w:sz w:val="28"/>
          <w:szCs w:val="28"/>
        </w:rPr>
        <w:t xml:space="preserve"> настоящее постановление в сети  Интернет  на официальном сайте администрации  МО «</w:t>
      </w:r>
      <w:proofErr w:type="spellStart"/>
      <w:r w:rsidRPr="008B75D6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Pr="008B75D6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8B75D6" w:rsidRPr="008B75D6" w:rsidRDefault="008B75D6" w:rsidP="007214EC">
      <w:pPr>
        <w:numPr>
          <w:ilvl w:val="0"/>
          <w:numId w:val="11"/>
        </w:numPr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8B75D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4040B">
        <w:rPr>
          <w:rFonts w:ascii="Times New Roman" w:hAnsi="Times New Roman" w:cs="Times New Roman"/>
          <w:sz w:val="28"/>
          <w:szCs w:val="28"/>
        </w:rPr>
        <w:t xml:space="preserve">со дня подписания и распространяется на правоотношения, возникшие </w:t>
      </w:r>
      <w:r w:rsidRPr="008B75D6">
        <w:rPr>
          <w:rFonts w:ascii="Times New Roman" w:hAnsi="Times New Roman" w:cs="Times New Roman"/>
          <w:sz w:val="28"/>
          <w:szCs w:val="28"/>
        </w:rPr>
        <w:t>с 01.01.202</w:t>
      </w:r>
      <w:r w:rsidR="007214EC">
        <w:rPr>
          <w:rFonts w:ascii="Times New Roman" w:hAnsi="Times New Roman" w:cs="Times New Roman"/>
          <w:sz w:val="28"/>
          <w:szCs w:val="28"/>
        </w:rPr>
        <w:t>2</w:t>
      </w:r>
      <w:r w:rsidRPr="008B75D6">
        <w:rPr>
          <w:rFonts w:ascii="Times New Roman" w:hAnsi="Times New Roman" w:cs="Times New Roman"/>
          <w:sz w:val="28"/>
          <w:szCs w:val="28"/>
        </w:rPr>
        <w:t>г.</w:t>
      </w:r>
    </w:p>
    <w:p w:rsidR="003342A0" w:rsidRDefault="003342A0" w:rsidP="008B75D6">
      <w:pPr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342A0" w:rsidRDefault="003342A0" w:rsidP="003342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2A9" w:rsidRDefault="003342A0" w:rsidP="00AC5A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                                                 В.А. Курбатов</w:t>
      </w:r>
    </w:p>
    <w:sectPr w:rsidR="009D72A9" w:rsidSect="00846985">
      <w:footnotePr>
        <w:pos w:val="beneathText"/>
      </w:footnotePr>
      <w:pgSz w:w="11905" w:h="16837"/>
      <w:pgMar w:top="719" w:right="1106" w:bottom="5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1678"/>
        </w:tabs>
        <w:ind w:left="1678" w:hanging="1110"/>
      </w:pPr>
    </w:lvl>
    <w:lvl w:ilvl="1">
      <w:start w:val="1"/>
      <w:numFmt w:val="decimal"/>
      <w:lvlText w:val="%1.%2."/>
      <w:lvlJc w:val="left"/>
      <w:pPr>
        <w:tabs>
          <w:tab w:val="num" w:pos="3838"/>
        </w:tabs>
        <w:ind w:left="3838" w:hanging="720"/>
      </w:pPr>
    </w:lvl>
    <w:lvl w:ilvl="2">
      <w:start w:val="1"/>
      <w:numFmt w:val="decimal"/>
      <w:lvlText w:val="%1.%2.%3."/>
      <w:lvlJc w:val="left"/>
      <w:pPr>
        <w:tabs>
          <w:tab w:val="num" w:pos="6388"/>
        </w:tabs>
        <w:ind w:left="6388" w:hanging="720"/>
      </w:pPr>
    </w:lvl>
    <w:lvl w:ilvl="3">
      <w:start w:val="1"/>
      <w:numFmt w:val="decimal"/>
      <w:lvlText w:val="%1.%2.%3.%4."/>
      <w:lvlJc w:val="left"/>
      <w:pPr>
        <w:tabs>
          <w:tab w:val="num" w:pos="9298"/>
        </w:tabs>
        <w:ind w:left="9298" w:hanging="1080"/>
      </w:pPr>
    </w:lvl>
    <w:lvl w:ilvl="4">
      <w:start w:val="1"/>
      <w:numFmt w:val="decimal"/>
      <w:lvlText w:val="%1.%2.%3.%4.%5."/>
      <w:lvlJc w:val="left"/>
      <w:pPr>
        <w:tabs>
          <w:tab w:val="num" w:pos="11848"/>
        </w:tabs>
        <w:ind w:left="11848" w:hanging="1080"/>
      </w:pPr>
    </w:lvl>
    <w:lvl w:ilvl="5">
      <w:start w:val="1"/>
      <w:numFmt w:val="decimal"/>
      <w:lvlText w:val="%1.%2.%3.%4.%5.%6."/>
      <w:lvlJc w:val="left"/>
      <w:pPr>
        <w:tabs>
          <w:tab w:val="num" w:pos="14758"/>
        </w:tabs>
        <w:ind w:left="1475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7668"/>
        </w:tabs>
        <w:ind w:left="1766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0218"/>
        </w:tabs>
        <w:ind w:left="2021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3128"/>
        </w:tabs>
        <w:ind w:left="23128" w:hanging="21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2DF510B"/>
    <w:multiLevelType w:val="multilevel"/>
    <w:tmpl w:val="C3E01E4E"/>
    <w:lvl w:ilvl="0">
      <w:start w:val="1"/>
      <w:numFmt w:val="decimal"/>
      <w:lvlText w:val="%1."/>
      <w:lvlJc w:val="left"/>
      <w:pPr>
        <w:ind w:left="15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09" w:hanging="525"/>
      </w:pPr>
      <w:rPr>
        <w:rFonts w:eastAsia="Lucida Sans Unicode" w:cs="Tahoma" w:hint="default"/>
      </w:rPr>
    </w:lvl>
    <w:lvl w:ilvl="2">
      <w:start w:val="1"/>
      <w:numFmt w:val="decimal"/>
      <w:isLgl/>
      <w:lvlText w:val="%1.%2.%3"/>
      <w:lvlJc w:val="left"/>
      <w:pPr>
        <w:ind w:left="1904" w:hanging="720"/>
      </w:pPr>
      <w:rPr>
        <w:rFonts w:eastAsia="Lucida Sans Unicode" w:cs="Tahoma" w:hint="default"/>
      </w:rPr>
    </w:lvl>
    <w:lvl w:ilvl="3">
      <w:start w:val="1"/>
      <w:numFmt w:val="decimal"/>
      <w:isLgl/>
      <w:lvlText w:val="%1.%2.%3.%4"/>
      <w:lvlJc w:val="left"/>
      <w:pPr>
        <w:ind w:left="2264" w:hanging="1080"/>
      </w:pPr>
      <w:rPr>
        <w:rFonts w:eastAsia="Lucida Sans Unicode" w:cs="Tahoma" w:hint="default"/>
      </w:rPr>
    </w:lvl>
    <w:lvl w:ilvl="4">
      <w:start w:val="1"/>
      <w:numFmt w:val="decimal"/>
      <w:isLgl/>
      <w:lvlText w:val="%1.%2.%3.%4.%5"/>
      <w:lvlJc w:val="left"/>
      <w:pPr>
        <w:ind w:left="2264" w:hanging="1080"/>
      </w:pPr>
      <w:rPr>
        <w:rFonts w:eastAsia="Lucida Sans Unicode" w:cs="Tahoma" w:hint="default"/>
      </w:rPr>
    </w:lvl>
    <w:lvl w:ilvl="5">
      <w:start w:val="1"/>
      <w:numFmt w:val="decimal"/>
      <w:isLgl/>
      <w:lvlText w:val="%1.%2.%3.%4.%5.%6"/>
      <w:lvlJc w:val="left"/>
      <w:pPr>
        <w:ind w:left="2624" w:hanging="1440"/>
      </w:pPr>
      <w:rPr>
        <w:rFonts w:eastAsia="Lucida Sans Unicode" w:cs="Tahoma" w:hint="default"/>
      </w:rPr>
    </w:lvl>
    <w:lvl w:ilvl="6">
      <w:start w:val="1"/>
      <w:numFmt w:val="decimal"/>
      <w:isLgl/>
      <w:lvlText w:val="%1.%2.%3.%4.%5.%6.%7"/>
      <w:lvlJc w:val="left"/>
      <w:pPr>
        <w:ind w:left="2624" w:hanging="1440"/>
      </w:pPr>
      <w:rPr>
        <w:rFonts w:eastAsia="Lucida Sans Unicode" w:cs="Tahoma" w:hint="default"/>
      </w:rPr>
    </w:lvl>
    <w:lvl w:ilvl="7">
      <w:start w:val="1"/>
      <w:numFmt w:val="decimal"/>
      <w:isLgl/>
      <w:lvlText w:val="%1.%2.%3.%4.%5.%6.%7.%8"/>
      <w:lvlJc w:val="left"/>
      <w:pPr>
        <w:ind w:left="2984" w:hanging="1800"/>
      </w:pPr>
      <w:rPr>
        <w:rFonts w:eastAsia="Lucida Sans Unicode" w:cs="Tahoma" w:hint="default"/>
      </w:rPr>
    </w:lvl>
    <w:lvl w:ilvl="8">
      <w:start w:val="1"/>
      <w:numFmt w:val="decimal"/>
      <w:isLgl/>
      <w:lvlText w:val="%1.%2.%3.%4.%5.%6.%7.%8.%9"/>
      <w:lvlJc w:val="left"/>
      <w:pPr>
        <w:ind w:left="3344" w:hanging="2160"/>
      </w:pPr>
      <w:rPr>
        <w:rFonts w:eastAsia="Lucida Sans Unicode" w:cs="Tahoma" w:hint="default"/>
      </w:rPr>
    </w:lvl>
  </w:abstractNum>
  <w:abstractNum w:abstractNumId="9">
    <w:nsid w:val="0AEA616C"/>
    <w:multiLevelType w:val="hybridMultilevel"/>
    <w:tmpl w:val="F0C2EFFC"/>
    <w:lvl w:ilvl="0" w:tplc="29AE73F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C432B69"/>
    <w:multiLevelType w:val="multilevel"/>
    <w:tmpl w:val="4BC67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32" w:hanging="2160"/>
      </w:pPr>
      <w:rPr>
        <w:rFonts w:hint="default"/>
      </w:rPr>
    </w:lvl>
  </w:abstractNum>
  <w:abstractNum w:abstractNumId="11">
    <w:nsid w:val="2D83316B"/>
    <w:multiLevelType w:val="hybridMultilevel"/>
    <w:tmpl w:val="11A42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F52E9"/>
    <w:multiLevelType w:val="multilevel"/>
    <w:tmpl w:val="C3E01E4E"/>
    <w:lvl w:ilvl="0">
      <w:start w:val="1"/>
      <w:numFmt w:val="decimal"/>
      <w:lvlText w:val="%1."/>
      <w:lvlJc w:val="left"/>
      <w:pPr>
        <w:ind w:left="15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09" w:hanging="525"/>
      </w:pPr>
      <w:rPr>
        <w:rFonts w:eastAsia="Lucida Sans Unicode" w:cs="Tahoma" w:hint="default"/>
      </w:rPr>
    </w:lvl>
    <w:lvl w:ilvl="2">
      <w:start w:val="1"/>
      <w:numFmt w:val="decimal"/>
      <w:isLgl/>
      <w:lvlText w:val="%1.%2.%3"/>
      <w:lvlJc w:val="left"/>
      <w:pPr>
        <w:ind w:left="1904" w:hanging="720"/>
      </w:pPr>
      <w:rPr>
        <w:rFonts w:eastAsia="Lucida Sans Unicode" w:cs="Tahoma" w:hint="default"/>
      </w:rPr>
    </w:lvl>
    <w:lvl w:ilvl="3">
      <w:start w:val="1"/>
      <w:numFmt w:val="decimal"/>
      <w:isLgl/>
      <w:lvlText w:val="%1.%2.%3.%4"/>
      <w:lvlJc w:val="left"/>
      <w:pPr>
        <w:ind w:left="2264" w:hanging="1080"/>
      </w:pPr>
      <w:rPr>
        <w:rFonts w:eastAsia="Lucida Sans Unicode" w:cs="Tahoma" w:hint="default"/>
      </w:rPr>
    </w:lvl>
    <w:lvl w:ilvl="4">
      <w:start w:val="1"/>
      <w:numFmt w:val="decimal"/>
      <w:isLgl/>
      <w:lvlText w:val="%1.%2.%3.%4.%5"/>
      <w:lvlJc w:val="left"/>
      <w:pPr>
        <w:ind w:left="2264" w:hanging="1080"/>
      </w:pPr>
      <w:rPr>
        <w:rFonts w:eastAsia="Lucida Sans Unicode" w:cs="Tahoma" w:hint="default"/>
      </w:rPr>
    </w:lvl>
    <w:lvl w:ilvl="5">
      <w:start w:val="1"/>
      <w:numFmt w:val="decimal"/>
      <w:isLgl/>
      <w:lvlText w:val="%1.%2.%3.%4.%5.%6"/>
      <w:lvlJc w:val="left"/>
      <w:pPr>
        <w:ind w:left="2624" w:hanging="1440"/>
      </w:pPr>
      <w:rPr>
        <w:rFonts w:eastAsia="Lucida Sans Unicode" w:cs="Tahoma" w:hint="default"/>
      </w:rPr>
    </w:lvl>
    <w:lvl w:ilvl="6">
      <w:start w:val="1"/>
      <w:numFmt w:val="decimal"/>
      <w:isLgl/>
      <w:lvlText w:val="%1.%2.%3.%4.%5.%6.%7"/>
      <w:lvlJc w:val="left"/>
      <w:pPr>
        <w:ind w:left="2624" w:hanging="1440"/>
      </w:pPr>
      <w:rPr>
        <w:rFonts w:eastAsia="Lucida Sans Unicode" w:cs="Tahoma" w:hint="default"/>
      </w:rPr>
    </w:lvl>
    <w:lvl w:ilvl="7">
      <w:start w:val="1"/>
      <w:numFmt w:val="decimal"/>
      <w:isLgl/>
      <w:lvlText w:val="%1.%2.%3.%4.%5.%6.%7.%8"/>
      <w:lvlJc w:val="left"/>
      <w:pPr>
        <w:ind w:left="2984" w:hanging="1800"/>
      </w:pPr>
      <w:rPr>
        <w:rFonts w:eastAsia="Lucida Sans Unicode" w:cs="Tahoma" w:hint="default"/>
      </w:rPr>
    </w:lvl>
    <w:lvl w:ilvl="8">
      <w:start w:val="1"/>
      <w:numFmt w:val="decimal"/>
      <w:isLgl/>
      <w:lvlText w:val="%1.%2.%3.%4.%5.%6.%7.%8.%9"/>
      <w:lvlJc w:val="left"/>
      <w:pPr>
        <w:ind w:left="3344" w:hanging="2160"/>
      </w:pPr>
      <w:rPr>
        <w:rFonts w:eastAsia="Lucida Sans Unicode" w:cs="Tahoma" w:hint="default"/>
      </w:rPr>
    </w:lvl>
  </w:abstractNum>
  <w:abstractNum w:abstractNumId="13">
    <w:nsid w:val="58963F4E"/>
    <w:multiLevelType w:val="multilevel"/>
    <w:tmpl w:val="C3E01E4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09" w:hanging="525"/>
      </w:pPr>
      <w:rPr>
        <w:rFonts w:eastAsia="Lucida Sans Unicode" w:cs="Tahoma" w:hint="default"/>
      </w:rPr>
    </w:lvl>
    <w:lvl w:ilvl="2">
      <w:start w:val="1"/>
      <w:numFmt w:val="decimal"/>
      <w:isLgl/>
      <w:lvlText w:val="%1.%2.%3"/>
      <w:lvlJc w:val="left"/>
      <w:pPr>
        <w:ind w:left="1904" w:hanging="720"/>
      </w:pPr>
      <w:rPr>
        <w:rFonts w:eastAsia="Lucida Sans Unicode" w:cs="Tahoma" w:hint="default"/>
      </w:rPr>
    </w:lvl>
    <w:lvl w:ilvl="3">
      <w:start w:val="1"/>
      <w:numFmt w:val="decimal"/>
      <w:isLgl/>
      <w:lvlText w:val="%1.%2.%3.%4"/>
      <w:lvlJc w:val="left"/>
      <w:pPr>
        <w:ind w:left="2264" w:hanging="1080"/>
      </w:pPr>
      <w:rPr>
        <w:rFonts w:eastAsia="Lucida Sans Unicode" w:cs="Tahoma" w:hint="default"/>
      </w:rPr>
    </w:lvl>
    <w:lvl w:ilvl="4">
      <w:start w:val="1"/>
      <w:numFmt w:val="decimal"/>
      <w:isLgl/>
      <w:lvlText w:val="%1.%2.%3.%4.%5"/>
      <w:lvlJc w:val="left"/>
      <w:pPr>
        <w:ind w:left="2264" w:hanging="1080"/>
      </w:pPr>
      <w:rPr>
        <w:rFonts w:eastAsia="Lucida Sans Unicode" w:cs="Tahoma" w:hint="default"/>
      </w:rPr>
    </w:lvl>
    <w:lvl w:ilvl="5">
      <w:start w:val="1"/>
      <w:numFmt w:val="decimal"/>
      <w:isLgl/>
      <w:lvlText w:val="%1.%2.%3.%4.%5.%6"/>
      <w:lvlJc w:val="left"/>
      <w:pPr>
        <w:ind w:left="2624" w:hanging="1440"/>
      </w:pPr>
      <w:rPr>
        <w:rFonts w:eastAsia="Lucida Sans Unicode" w:cs="Tahoma" w:hint="default"/>
      </w:rPr>
    </w:lvl>
    <w:lvl w:ilvl="6">
      <w:start w:val="1"/>
      <w:numFmt w:val="decimal"/>
      <w:isLgl/>
      <w:lvlText w:val="%1.%2.%3.%4.%5.%6.%7"/>
      <w:lvlJc w:val="left"/>
      <w:pPr>
        <w:ind w:left="2624" w:hanging="1440"/>
      </w:pPr>
      <w:rPr>
        <w:rFonts w:eastAsia="Lucida Sans Unicode" w:cs="Tahoma" w:hint="default"/>
      </w:rPr>
    </w:lvl>
    <w:lvl w:ilvl="7">
      <w:start w:val="1"/>
      <w:numFmt w:val="decimal"/>
      <w:isLgl/>
      <w:lvlText w:val="%1.%2.%3.%4.%5.%6.%7.%8"/>
      <w:lvlJc w:val="left"/>
      <w:pPr>
        <w:ind w:left="2984" w:hanging="1800"/>
      </w:pPr>
      <w:rPr>
        <w:rFonts w:eastAsia="Lucida Sans Unicode" w:cs="Tahoma" w:hint="default"/>
      </w:rPr>
    </w:lvl>
    <w:lvl w:ilvl="8">
      <w:start w:val="1"/>
      <w:numFmt w:val="decimal"/>
      <w:isLgl/>
      <w:lvlText w:val="%1.%2.%3.%4.%5.%6.%7.%8.%9"/>
      <w:lvlJc w:val="left"/>
      <w:pPr>
        <w:ind w:left="3344" w:hanging="2160"/>
      </w:pPr>
      <w:rPr>
        <w:rFonts w:eastAsia="Lucida Sans Unicode" w:cs="Tahoma" w:hint="default"/>
      </w:rPr>
    </w:lvl>
  </w:abstractNum>
  <w:abstractNum w:abstractNumId="14">
    <w:nsid w:val="6B15400E"/>
    <w:multiLevelType w:val="multilevel"/>
    <w:tmpl w:val="C3E01E4E"/>
    <w:lvl w:ilvl="0">
      <w:start w:val="1"/>
      <w:numFmt w:val="decimal"/>
      <w:lvlText w:val="%1."/>
      <w:lvlJc w:val="left"/>
      <w:pPr>
        <w:ind w:left="15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09" w:hanging="525"/>
      </w:pPr>
      <w:rPr>
        <w:rFonts w:eastAsia="Lucida Sans Unicode" w:cs="Tahoma" w:hint="default"/>
      </w:rPr>
    </w:lvl>
    <w:lvl w:ilvl="2">
      <w:start w:val="1"/>
      <w:numFmt w:val="decimal"/>
      <w:isLgl/>
      <w:lvlText w:val="%1.%2.%3"/>
      <w:lvlJc w:val="left"/>
      <w:pPr>
        <w:ind w:left="1904" w:hanging="720"/>
      </w:pPr>
      <w:rPr>
        <w:rFonts w:eastAsia="Lucida Sans Unicode" w:cs="Tahoma" w:hint="default"/>
      </w:rPr>
    </w:lvl>
    <w:lvl w:ilvl="3">
      <w:start w:val="1"/>
      <w:numFmt w:val="decimal"/>
      <w:isLgl/>
      <w:lvlText w:val="%1.%2.%3.%4"/>
      <w:lvlJc w:val="left"/>
      <w:pPr>
        <w:ind w:left="2264" w:hanging="1080"/>
      </w:pPr>
      <w:rPr>
        <w:rFonts w:eastAsia="Lucida Sans Unicode" w:cs="Tahoma" w:hint="default"/>
      </w:rPr>
    </w:lvl>
    <w:lvl w:ilvl="4">
      <w:start w:val="1"/>
      <w:numFmt w:val="decimal"/>
      <w:isLgl/>
      <w:lvlText w:val="%1.%2.%3.%4.%5"/>
      <w:lvlJc w:val="left"/>
      <w:pPr>
        <w:ind w:left="2264" w:hanging="1080"/>
      </w:pPr>
      <w:rPr>
        <w:rFonts w:eastAsia="Lucida Sans Unicode" w:cs="Tahoma" w:hint="default"/>
      </w:rPr>
    </w:lvl>
    <w:lvl w:ilvl="5">
      <w:start w:val="1"/>
      <w:numFmt w:val="decimal"/>
      <w:isLgl/>
      <w:lvlText w:val="%1.%2.%3.%4.%5.%6"/>
      <w:lvlJc w:val="left"/>
      <w:pPr>
        <w:ind w:left="2624" w:hanging="1440"/>
      </w:pPr>
      <w:rPr>
        <w:rFonts w:eastAsia="Lucida Sans Unicode" w:cs="Tahoma" w:hint="default"/>
      </w:rPr>
    </w:lvl>
    <w:lvl w:ilvl="6">
      <w:start w:val="1"/>
      <w:numFmt w:val="decimal"/>
      <w:isLgl/>
      <w:lvlText w:val="%1.%2.%3.%4.%5.%6.%7"/>
      <w:lvlJc w:val="left"/>
      <w:pPr>
        <w:ind w:left="2624" w:hanging="1440"/>
      </w:pPr>
      <w:rPr>
        <w:rFonts w:eastAsia="Lucida Sans Unicode" w:cs="Tahoma" w:hint="default"/>
      </w:rPr>
    </w:lvl>
    <w:lvl w:ilvl="7">
      <w:start w:val="1"/>
      <w:numFmt w:val="decimal"/>
      <w:isLgl/>
      <w:lvlText w:val="%1.%2.%3.%4.%5.%6.%7.%8"/>
      <w:lvlJc w:val="left"/>
      <w:pPr>
        <w:ind w:left="2984" w:hanging="1800"/>
      </w:pPr>
      <w:rPr>
        <w:rFonts w:eastAsia="Lucida Sans Unicode" w:cs="Tahoma" w:hint="default"/>
      </w:rPr>
    </w:lvl>
    <w:lvl w:ilvl="8">
      <w:start w:val="1"/>
      <w:numFmt w:val="decimal"/>
      <w:isLgl/>
      <w:lvlText w:val="%1.%2.%3.%4.%5.%6.%7.%8.%9"/>
      <w:lvlJc w:val="left"/>
      <w:pPr>
        <w:ind w:left="3344" w:hanging="2160"/>
      </w:pPr>
      <w:rPr>
        <w:rFonts w:eastAsia="Lucida Sans Unicode" w:cs="Tahoma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1"/>
  </w:num>
  <w:num w:numId="11">
    <w:abstractNumId w:val="14"/>
  </w:num>
  <w:num w:numId="12">
    <w:abstractNumId w:val="8"/>
  </w:num>
  <w:num w:numId="13">
    <w:abstractNumId w:val="13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1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86E9D"/>
    <w:rsid w:val="0009170D"/>
    <w:rsid w:val="000A75BB"/>
    <w:rsid w:val="000F5951"/>
    <w:rsid w:val="00136D35"/>
    <w:rsid w:val="002B3C20"/>
    <w:rsid w:val="00307B36"/>
    <w:rsid w:val="003342A0"/>
    <w:rsid w:val="00352759"/>
    <w:rsid w:val="004055D0"/>
    <w:rsid w:val="00490224"/>
    <w:rsid w:val="005323EF"/>
    <w:rsid w:val="00535DA0"/>
    <w:rsid w:val="00545A1B"/>
    <w:rsid w:val="0061475E"/>
    <w:rsid w:val="0064040B"/>
    <w:rsid w:val="00676801"/>
    <w:rsid w:val="007214EC"/>
    <w:rsid w:val="007573E0"/>
    <w:rsid w:val="00846985"/>
    <w:rsid w:val="00886E9D"/>
    <w:rsid w:val="008B75D6"/>
    <w:rsid w:val="009362BD"/>
    <w:rsid w:val="00986F6A"/>
    <w:rsid w:val="009B7CE7"/>
    <w:rsid w:val="009C10C7"/>
    <w:rsid w:val="009D1364"/>
    <w:rsid w:val="009D72A9"/>
    <w:rsid w:val="009F53D0"/>
    <w:rsid w:val="00A22A3E"/>
    <w:rsid w:val="00AC5A79"/>
    <w:rsid w:val="00B62633"/>
    <w:rsid w:val="00BA0499"/>
    <w:rsid w:val="00C62B3C"/>
    <w:rsid w:val="00CF75B9"/>
    <w:rsid w:val="00D03B8A"/>
    <w:rsid w:val="00DA7A09"/>
    <w:rsid w:val="00EE750A"/>
    <w:rsid w:val="00F21D9A"/>
    <w:rsid w:val="00F6468A"/>
    <w:rsid w:val="00FB0422"/>
    <w:rsid w:val="00FC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C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C10C7"/>
    <w:rPr>
      <w:rFonts w:ascii="Symbol" w:hAnsi="Symbol" w:cs="OpenSymbol"/>
    </w:rPr>
  </w:style>
  <w:style w:type="character" w:customStyle="1" w:styleId="WW8Num3z0">
    <w:name w:val="WW8Num3z0"/>
    <w:rsid w:val="009C10C7"/>
    <w:rPr>
      <w:rFonts w:ascii="Symbol" w:hAnsi="Symbol" w:cs="OpenSymbol"/>
    </w:rPr>
  </w:style>
  <w:style w:type="character" w:customStyle="1" w:styleId="WW8Num4z0">
    <w:name w:val="WW8Num4z0"/>
    <w:rsid w:val="009C10C7"/>
    <w:rPr>
      <w:rFonts w:ascii="Symbol" w:hAnsi="Symbol" w:cs="OpenSymbol"/>
    </w:rPr>
  </w:style>
  <w:style w:type="character" w:customStyle="1" w:styleId="WW8Num5z0">
    <w:name w:val="WW8Num5z0"/>
    <w:rsid w:val="009C10C7"/>
    <w:rPr>
      <w:rFonts w:ascii="Symbol" w:hAnsi="Symbol" w:cs="OpenSymbol"/>
    </w:rPr>
  </w:style>
  <w:style w:type="character" w:customStyle="1" w:styleId="WW8Num6z0">
    <w:name w:val="WW8Num6z0"/>
    <w:rsid w:val="009C10C7"/>
    <w:rPr>
      <w:rFonts w:ascii="Symbol" w:hAnsi="Symbol" w:cs="OpenSymbol"/>
    </w:rPr>
  </w:style>
  <w:style w:type="character" w:customStyle="1" w:styleId="WW8Num12z1">
    <w:name w:val="WW8Num12z1"/>
    <w:rsid w:val="009C10C7"/>
    <w:rPr>
      <w:rFonts w:cs="Times New Roman"/>
    </w:rPr>
  </w:style>
  <w:style w:type="character" w:customStyle="1" w:styleId="WW8Num15z0">
    <w:name w:val="WW8Num15z0"/>
    <w:rsid w:val="009C10C7"/>
    <w:rPr>
      <w:rFonts w:ascii="Times New Roman" w:hAnsi="Times New Roman" w:cs="Times New Roman"/>
      <w:sz w:val="28"/>
    </w:rPr>
  </w:style>
  <w:style w:type="character" w:customStyle="1" w:styleId="WW8Num24z0">
    <w:name w:val="WW8Num24z0"/>
    <w:rsid w:val="009C10C7"/>
    <w:rPr>
      <w:rFonts w:ascii="Times New Roman" w:hAnsi="Times New Roman" w:cs="Times New Roman"/>
      <w:sz w:val="28"/>
    </w:rPr>
  </w:style>
  <w:style w:type="character" w:customStyle="1" w:styleId="1">
    <w:name w:val="Основной шрифт абзаца1"/>
    <w:rsid w:val="009C10C7"/>
  </w:style>
  <w:style w:type="character" w:styleId="a3">
    <w:name w:val="page number"/>
    <w:basedOn w:val="1"/>
    <w:semiHidden/>
    <w:rsid w:val="009C10C7"/>
  </w:style>
  <w:style w:type="paragraph" w:customStyle="1" w:styleId="a4">
    <w:name w:val="Заголовок"/>
    <w:basedOn w:val="a"/>
    <w:next w:val="a5"/>
    <w:rsid w:val="009C10C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9C10C7"/>
    <w:pPr>
      <w:spacing w:after="120"/>
    </w:pPr>
  </w:style>
  <w:style w:type="paragraph" w:styleId="a6">
    <w:name w:val="List"/>
    <w:basedOn w:val="a5"/>
    <w:semiHidden/>
    <w:rsid w:val="009C10C7"/>
    <w:rPr>
      <w:rFonts w:cs="Tahoma"/>
    </w:rPr>
  </w:style>
  <w:style w:type="paragraph" w:customStyle="1" w:styleId="10">
    <w:name w:val="Название1"/>
    <w:basedOn w:val="a"/>
    <w:rsid w:val="009C10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9C10C7"/>
    <w:pPr>
      <w:suppressLineNumbers/>
    </w:pPr>
    <w:rPr>
      <w:rFonts w:cs="Tahoma"/>
    </w:rPr>
  </w:style>
  <w:style w:type="paragraph" w:styleId="a7">
    <w:name w:val="List Paragraph"/>
    <w:basedOn w:val="a"/>
    <w:qFormat/>
    <w:rsid w:val="009C10C7"/>
    <w:pPr>
      <w:ind w:left="720"/>
    </w:pPr>
  </w:style>
  <w:style w:type="paragraph" w:styleId="a8">
    <w:name w:val="No Spacing"/>
    <w:qFormat/>
    <w:rsid w:val="009C10C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ConsPlusTitle">
    <w:name w:val="ConsPlusTitle"/>
    <w:rsid w:val="009C10C7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ConsPlusNormal">
    <w:name w:val="ConsPlusNormal"/>
    <w:rsid w:val="009C10C7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9">
    <w:name w:val="footer"/>
    <w:basedOn w:val="a"/>
    <w:semiHidden/>
    <w:rsid w:val="009C10C7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9C10C7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9C10C7"/>
    <w:pPr>
      <w:suppressLineNumbers/>
    </w:pPr>
  </w:style>
  <w:style w:type="paragraph" w:customStyle="1" w:styleId="ac">
    <w:name w:val="Заголовок таблицы"/>
    <w:basedOn w:val="ab"/>
    <w:rsid w:val="009C10C7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9C1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Пологое</cp:lastModifiedBy>
  <cp:revision>4</cp:revision>
  <cp:lastPrinted>2022-01-10T05:24:00Z</cp:lastPrinted>
  <dcterms:created xsi:type="dcterms:W3CDTF">2022-03-28T06:38:00Z</dcterms:created>
  <dcterms:modified xsi:type="dcterms:W3CDTF">2022-03-28T06:54:00Z</dcterms:modified>
</cp:coreProperties>
</file>