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«ПОЛОГОЗАЙМИЩЕНСКИЙ СЕЛЬСОВЕТ»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Ахтубинский</w:t>
      </w:r>
      <w:proofErr w:type="spellEnd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район   Астраханская область</w:t>
      </w:r>
    </w:p>
    <w:p w:rsidR="003342A0" w:rsidRDefault="003342A0" w:rsidP="003342A0">
      <w:pPr>
        <w:widowControl w:val="0"/>
        <w:autoSpaceDE w:val="0"/>
        <w:spacing w:after="0" w:line="240" w:lineRule="auto"/>
        <w:ind w:right="5103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ПОСТАНОВЛЕНИЕ</w:t>
      </w:r>
    </w:p>
    <w:p w:rsidR="003342A0" w:rsidRPr="00307B36" w:rsidRDefault="00307B36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val="en-US" w:eastAsia="hi-IN" w:bidi="hi-IN"/>
        </w:rPr>
        <w:t>3</w:t>
      </w:r>
      <w:r w:rsidR="009B7CE7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val="en-US" w:eastAsia="hi-IN" w:bidi="hi-IN"/>
        </w:rPr>
        <w:t>1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.202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год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  <w:t xml:space="preserve">№ 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5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val="en-US" w:eastAsia="hi-IN" w:bidi="hi-IN"/>
        </w:rPr>
        <w:t>1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4110"/>
        <w:rPr>
          <w:rFonts w:ascii="Times New Roman" w:hAnsi="Times New Roman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О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внесен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ии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изменений в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муниципальн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ую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программ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 «Б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лагоустройство территории МО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» </w:t>
      </w:r>
    </w:p>
    <w:p w:rsidR="003342A0" w:rsidRDefault="003342A0" w:rsidP="003342A0">
      <w:pPr>
        <w:widowControl w:val="0"/>
        <w:autoSpaceDE w:val="0"/>
        <w:spacing w:after="0" w:line="200" w:lineRule="atLeast"/>
        <w:ind w:right="5102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постановлением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</w:t>
      </w:r>
      <w:r w:rsidR="008B75D6">
        <w:rPr>
          <w:rFonts w:ascii="Times New Roman" w:hAnsi="Times New Roman" w:cs="Times New Roman"/>
          <w:sz w:val="28"/>
          <w:szCs w:val="28"/>
        </w:rPr>
        <w:t>т 02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B7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75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8B75D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их формировании и реализации», </w:t>
      </w:r>
      <w:r>
        <w:rPr>
          <w:rFonts w:ascii="Times New Roman" w:hAnsi="Times New Roman"/>
          <w:sz w:val="28"/>
          <w:szCs w:val="24"/>
        </w:rPr>
        <w:t>в целях совершенствования системы комплексного благоустройства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342A0" w:rsidRDefault="003342A0" w:rsidP="003342A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40B" w:rsidRPr="0064040B" w:rsidRDefault="0064040B" w:rsidP="0064040B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42A0">
        <w:rPr>
          <w:rFonts w:ascii="Times New Roman" w:hAnsi="Times New Roman" w:cs="Times New Roman"/>
          <w:sz w:val="28"/>
          <w:szCs w:val="28"/>
        </w:rPr>
        <w:t xml:space="preserve">  муниципальную  программу «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Б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лагоустройство территории МО «</w:t>
      </w:r>
      <w:proofErr w:type="spellStart"/>
      <w:r w:rsidR="003342A0"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сельсовет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утвержденную Постановлением администрации МО «</w:t>
      </w:r>
      <w:proofErr w:type="spell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сельсовет» № 26 от 20.11.2020 года </w:t>
      </w:r>
      <w:r w:rsidR="009F53D0" w:rsidRP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(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в редакции от 10.02.2021 № 5</w:t>
      </w:r>
      <w:r w:rsidR="00FC6BF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,от 07.07.2021 № 20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) 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следующие изменения:</w:t>
      </w:r>
    </w:p>
    <w:p w:rsidR="003342A0" w:rsidRDefault="0064040B" w:rsidP="0064040B">
      <w:pPr>
        <w:numPr>
          <w:ilvl w:val="1"/>
          <w:numId w:val="11"/>
        </w:numPr>
        <w:spacing w:after="0"/>
        <w:ind w:left="0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64040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5"/>
        <w:gridCol w:w="7666"/>
      </w:tblGrid>
      <w:tr w:rsidR="0064040B" w:rsidTr="0064040B">
        <w:tc>
          <w:tcPr>
            <w:tcW w:w="1965" w:type="dxa"/>
          </w:tcPr>
          <w:p w:rsidR="0064040B" w:rsidRPr="00F21D9A" w:rsidRDefault="0064040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D9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66" w:type="dxa"/>
          </w:tcPr>
          <w:p w:rsidR="0064040B" w:rsidRPr="001578A3" w:rsidRDefault="0064040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>тв местного бюджета составляет 8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983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040B" w:rsidRPr="001578A3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20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21 год 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 w:rsidRPr="00307B36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F53D0" w:rsidRDefault="009F53D0" w:rsidP="009F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173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661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84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F53D0">
              <w:rPr>
                <w:rFonts w:ascii="Times New Roman" w:hAnsi="Times New Roman"/>
                <w:sz w:val="28"/>
                <w:szCs w:val="28"/>
              </w:rPr>
              <w:t>4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117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322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4040B" w:rsidRDefault="0064040B" w:rsidP="00AC5A79">
      <w:pPr>
        <w:numPr>
          <w:ilvl w:val="0"/>
          <w:numId w:val="14"/>
        </w:numPr>
        <w:spacing w:after="0" w:line="240" w:lineRule="auto"/>
        <w:ind w:left="0" w:firstLine="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3 раздела </w:t>
      </w:r>
      <w:r>
        <w:rPr>
          <w:rFonts w:ascii="Times New Roman" w:hAnsi="Times New Roman"/>
          <w:sz w:val="28"/>
          <w:szCs w:val="28"/>
        </w:rPr>
        <w:t>«</w:t>
      </w:r>
      <w:r w:rsidRPr="0064040B">
        <w:rPr>
          <w:rFonts w:ascii="Times New Roman" w:hAnsi="Times New Roman"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040B" w:rsidRPr="00FF70E5" w:rsidRDefault="0064040B" w:rsidP="00AC5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0E5">
        <w:rPr>
          <w:rFonts w:ascii="Times New Roman" w:hAnsi="Times New Roman"/>
          <w:sz w:val="28"/>
          <w:szCs w:val="28"/>
        </w:rPr>
        <w:t>Общий объем финансирования на р</w:t>
      </w:r>
      <w:r>
        <w:rPr>
          <w:rFonts w:ascii="Times New Roman" w:hAnsi="Times New Roman"/>
          <w:sz w:val="28"/>
          <w:szCs w:val="28"/>
        </w:rPr>
        <w:t>еализацию Программы составляет 8</w:t>
      </w:r>
      <w:r w:rsidR="00846985">
        <w:rPr>
          <w:rFonts w:ascii="Times New Roman" w:hAnsi="Times New Roman"/>
          <w:sz w:val="28"/>
          <w:szCs w:val="28"/>
        </w:rPr>
        <w:t>0</w:t>
      </w:r>
      <w:r w:rsidR="00136D35" w:rsidRPr="00136D35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983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F70E5">
        <w:rPr>
          <w:rFonts w:ascii="Times New Roman" w:hAnsi="Times New Roman"/>
          <w:sz w:val="28"/>
          <w:szCs w:val="28"/>
        </w:rPr>
        <w:t>ыс. рублей, в том числе по годам:</w:t>
      </w:r>
    </w:p>
    <w:p w:rsidR="0064040B" w:rsidRPr="00FF70E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 w:rsidRPr="00FF70E5">
        <w:rPr>
          <w:rFonts w:ascii="Times New Roman" w:hAnsi="Times New Roman"/>
          <w:sz w:val="28"/>
          <w:szCs w:val="28"/>
        </w:rPr>
        <w:t xml:space="preserve"> </w:t>
      </w:r>
      <w:r w:rsidRPr="00FF70E5">
        <w:rPr>
          <w:rFonts w:ascii="Times New Roman" w:hAnsi="Times New Roman"/>
          <w:sz w:val="28"/>
          <w:szCs w:val="28"/>
        </w:rPr>
        <w:tab/>
        <w:t>- на 20</w:t>
      </w:r>
      <w:r w:rsidR="00846985">
        <w:rPr>
          <w:rFonts w:ascii="Times New Roman" w:hAnsi="Times New Roman"/>
          <w:sz w:val="28"/>
          <w:szCs w:val="28"/>
        </w:rPr>
        <w:t>21 год –  2</w:t>
      </w:r>
      <w:r>
        <w:rPr>
          <w:rFonts w:ascii="Times New Roman" w:hAnsi="Times New Roman"/>
          <w:sz w:val="28"/>
          <w:szCs w:val="28"/>
        </w:rPr>
        <w:t>8</w:t>
      </w:r>
      <w:r w:rsidR="00136D35" w:rsidRPr="00307B36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>,00  тыс. рублей;</w:t>
      </w:r>
    </w:p>
    <w:p w:rsidR="0064040B" w:rsidRPr="00FF70E5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2022 год –  23</w:t>
      </w:r>
      <w:r w:rsidR="0064040B">
        <w:rPr>
          <w:rFonts w:ascii="Times New Roman" w:hAnsi="Times New Roman"/>
          <w:sz w:val="28"/>
          <w:szCs w:val="28"/>
        </w:rPr>
        <w:t>0</w:t>
      </w:r>
      <w:r w:rsidR="0064040B" w:rsidRPr="00FF70E5">
        <w:rPr>
          <w:rFonts w:ascii="Times New Roman" w:hAnsi="Times New Roman"/>
          <w:sz w:val="28"/>
          <w:szCs w:val="28"/>
        </w:rPr>
        <w:t>,</w:t>
      </w:r>
      <w:r w:rsidR="0064040B">
        <w:rPr>
          <w:rFonts w:ascii="Times New Roman" w:hAnsi="Times New Roman"/>
          <w:sz w:val="28"/>
          <w:szCs w:val="28"/>
        </w:rPr>
        <w:t>00</w:t>
      </w:r>
      <w:r w:rsidR="0064040B"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698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2023</w:t>
      </w:r>
      <w:r w:rsidR="00846985">
        <w:rPr>
          <w:rFonts w:ascii="Times New Roman" w:hAnsi="Times New Roman"/>
          <w:sz w:val="28"/>
          <w:szCs w:val="28"/>
        </w:rPr>
        <w:t xml:space="preserve"> год –  173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661</w:t>
      </w:r>
      <w:r w:rsidRPr="00FF70E5">
        <w:rPr>
          <w:rFonts w:ascii="Times New Roman" w:hAnsi="Times New Roman"/>
          <w:sz w:val="28"/>
          <w:szCs w:val="28"/>
        </w:rPr>
        <w:t xml:space="preserve">  тыс. рублей</w:t>
      </w:r>
      <w:r w:rsidR="00846985">
        <w:rPr>
          <w:rFonts w:ascii="Times New Roman" w:hAnsi="Times New Roman"/>
          <w:sz w:val="28"/>
          <w:szCs w:val="28"/>
        </w:rPr>
        <w:t>;</w:t>
      </w:r>
    </w:p>
    <w:p w:rsidR="0064040B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2024 год </w:t>
      </w:r>
      <w:r w:rsidRPr="00FF70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117,322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4040B">
        <w:rPr>
          <w:rFonts w:ascii="Times New Roman" w:hAnsi="Times New Roman"/>
          <w:sz w:val="28"/>
          <w:szCs w:val="28"/>
        </w:rPr>
        <w:t>»</w:t>
      </w:r>
      <w:proofErr w:type="gramEnd"/>
    </w:p>
    <w:p w:rsidR="00AC5A79" w:rsidRDefault="00AC5A79" w:rsidP="00A22A3E">
      <w:pPr>
        <w:numPr>
          <w:ilvl w:val="1"/>
          <w:numId w:val="15"/>
        </w:numPr>
        <w:spacing w:after="0" w:line="240" w:lineRule="auto"/>
        <w:ind w:left="0" w:firstLine="1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программных мероприятий изложить в новой редакции:</w:t>
      </w:r>
    </w:p>
    <w:p w:rsidR="00AC5A79" w:rsidRPr="00AC5A79" w:rsidRDefault="00AC5A79" w:rsidP="00A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5A79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C5A79" w:rsidRPr="00C62B3C" w:rsidRDefault="00AC5A79" w:rsidP="00AC5A79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C62B3C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212" w:type="dxa"/>
        <w:tblInd w:w="-323" w:type="dxa"/>
        <w:tblLayout w:type="fixed"/>
        <w:tblLook w:val="0000"/>
      </w:tblPr>
      <w:tblGrid>
        <w:gridCol w:w="568"/>
        <w:gridCol w:w="3828"/>
        <w:gridCol w:w="1170"/>
        <w:gridCol w:w="1171"/>
        <w:gridCol w:w="1170"/>
        <w:gridCol w:w="1171"/>
        <w:gridCol w:w="1134"/>
      </w:tblGrid>
      <w:tr w:rsidR="00846985" w:rsidRPr="00C62B3C" w:rsidTr="0084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2021</w:t>
            </w:r>
            <w:r>
              <w:rPr>
                <w:rFonts w:ascii="Times New Roman" w:hAnsi="Times New Roman"/>
                <w:sz w:val="24"/>
                <w:szCs w:val="24"/>
              </w:rPr>
              <w:t>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8469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69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4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69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846985" w:rsidRDefault="00846985" w:rsidP="00136D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136D35" w:rsidRPr="00307B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Ремонт и благоустройство памятников  участникам ВОВ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Содержание технического водопровода для полива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5A1B">
              <w:rPr>
                <w:rFonts w:ascii="Times New Roman" w:hAnsi="Times New Roman"/>
                <w:sz w:val="28"/>
                <w:szCs w:val="28"/>
              </w:rPr>
              <w:t>13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</w:tr>
      <w:tr w:rsidR="00545A1B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Pr="00FF70E5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136D35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,590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Default="00545A1B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Pr="00FF70E5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30,590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="00136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</w:tr>
    </w:tbl>
    <w:p w:rsidR="003342A0" w:rsidRDefault="003342A0" w:rsidP="000A75BB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8B75D6" w:rsidRPr="008B75D6" w:rsidRDefault="008B75D6" w:rsidP="004055D0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75D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8B75D6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8B75D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B75D6" w:rsidRPr="008B75D6" w:rsidRDefault="008B75D6" w:rsidP="000A75BB">
      <w:pPr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75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040B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8B75D6">
        <w:rPr>
          <w:rFonts w:ascii="Times New Roman" w:hAnsi="Times New Roman" w:cs="Times New Roman"/>
          <w:sz w:val="28"/>
          <w:szCs w:val="28"/>
        </w:rPr>
        <w:t>с 01.01.2021г.</w:t>
      </w:r>
    </w:p>
    <w:p w:rsidR="003342A0" w:rsidRDefault="003342A0" w:rsidP="008B75D6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42A0" w:rsidRDefault="003342A0" w:rsidP="0033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2A9" w:rsidRDefault="003342A0" w:rsidP="00AC5A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        В.А. Курбатов</w:t>
      </w:r>
    </w:p>
    <w:sectPr w:rsidR="009D72A9" w:rsidSect="00846985">
      <w:footnotePr>
        <w:pos w:val="beneathText"/>
      </w:footnotePr>
      <w:pgSz w:w="11905" w:h="16837"/>
      <w:pgMar w:top="719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</w:lvl>
    <w:lvl w:ilvl="1">
      <w:start w:val="1"/>
      <w:numFmt w:val="decimal"/>
      <w:lvlText w:val="%1.%2."/>
      <w:lvlJc w:val="left"/>
      <w:pPr>
        <w:tabs>
          <w:tab w:val="num" w:pos="3838"/>
        </w:tabs>
        <w:ind w:left="3838" w:hanging="720"/>
      </w:pPr>
    </w:lvl>
    <w:lvl w:ilvl="2">
      <w:start w:val="1"/>
      <w:numFmt w:val="decimal"/>
      <w:lvlText w:val="%1.%2.%3."/>
      <w:lvlJc w:val="left"/>
      <w:pPr>
        <w:tabs>
          <w:tab w:val="num" w:pos="6388"/>
        </w:tabs>
        <w:ind w:left="6388" w:hanging="720"/>
      </w:pPr>
    </w:lvl>
    <w:lvl w:ilvl="3">
      <w:start w:val="1"/>
      <w:numFmt w:val="decimal"/>
      <w:lvlText w:val="%1.%2.%3.%4."/>
      <w:lvlJc w:val="left"/>
      <w:pPr>
        <w:tabs>
          <w:tab w:val="num" w:pos="9298"/>
        </w:tabs>
        <w:ind w:left="9298" w:hanging="1080"/>
      </w:p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758"/>
        </w:tabs>
        <w:ind w:left="147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668"/>
        </w:tabs>
        <w:ind w:left="17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18"/>
        </w:tabs>
        <w:ind w:left="20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128"/>
        </w:tabs>
        <w:ind w:left="23128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DF510B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9">
    <w:nsid w:val="0AEA616C"/>
    <w:multiLevelType w:val="hybridMultilevel"/>
    <w:tmpl w:val="F0C2EFFC"/>
    <w:lvl w:ilvl="0" w:tplc="29AE73F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32B69"/>
    <w:multiLevelType w:val="multilevel"/>
    <w:tmpl w:val="4BC6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11">
    <w:nsid w:val="2D83316B"/>
    <w:multiLevelType w:val="hybridMultilevel"/>
    <w:tmpl w:val="11A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2E9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3">
    <w:nsid w:val="58963F4E"/>
    <w:multiLevelType w:val="multilevel"/>
    <w:tmpl w:val="C3E01E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4">
    <w:nsid w:val="6B15400E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6E9D"/>
    <w:rsid w:val="0009170D"/>
    <w:rsid w:val="000A75BB"/>
    <w:rsid w:val="000F5951"/>
    <w:rsid w:val="00136D35"/>
    <w:rsid w:val="002B3C20"/>
    <w:rsid w:val="00307B36"/>
    <w:rsid w:val="003342A0"/>
    <w:rsid w:val="00352759"/>
    <w:rsid w:val="004055D0"/>
    <w:rsid w:val="00490224"/>
    <w:rsid w:val="005323EF"/>
    <w:rsid w:val="00535DA0"/>
    <w:rsid w:val="00545A1B"/>
    <w:rsid w:val="0061475E"/>
    <w:rsid w:val="0064040B"/>
    <w:rsid w:val="00676801"/>
    <w:rsid w:val="007573E0"/>
    <w:rsid w:val="00846985"/>
    <w:rsid w:val="00886E9D"/>
    <w:rsid w:val="008B75D6"/>
    <w:rsid w:val="009362BD"/>
    <w:rsid w:val="00986F6A"/>
    <w:rsid w:val="009B7CE7"/>
    <w:rsid w:val="009C10C7"/>
    <w:rsid w:val="009D1364"/>
    <w:rsid w:val="009D72A9"/>
    <w:rsid w:val="009F53D0"/>
    <w:rsid w:val="00A22A3E"/>
    <w:rsid w:val="00AC5A79"/>
    <w:rsid w:val="00BA0499"/>
    <w:rsid w:val="00C62B3C"/>
    <w:rsid w:val="00CF75B9"/>
    <w:rsid w:val="00D03B8A"/>
    <w:rsid w:val="00DA7A09"/>
    <w:rsid w:val="00F21D9A"/>
    <w:rsid w:val="00FB0422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10</cp:revision>
  <cp:lastPrinted>2022-01-10T05:24:00Z</cp:lastPrinted>
  <dcterms:created xsi:type="dcterms:W3CDTF">2021-12-21T04:43:00Z</dcterms:created>
  <dcterms:modified xsi:type="dcterms:W3CDTF">2022-01-10T05:24:00Z</dcterms:modified>
</cp:coreProperties>
</file>